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3170" w:rsidRPr="00D91E8E" w:rsidRDefault="00F50427">
      <w:pPr>
        <w:pStyle w:val="WW-Default"/>
        <w:tabs>
          <w:tab w:val="left" w:pos="900"/>
        </w:tabs>
        <w:jc w:val="center"/>
        <w:rPr>
          <w:rFonts w:ascii="Arial" w:hAnsi="Arial" w:cs="Arial"/>
          <w:sz w:val="20"/>
          <w:szCs w:val="20"/>
        </w:rPr>
      </w:pPr>
      <w:r w:rsidRPr="00D91E8E">
        <w:rPr>
          <w:rFonts w:ascii="Arial" w:hAnsi="Arial" w:cs="Arial"/>
          <w:noProof/>
          <w:sz w:val="20"/>
          <w:szCs w:val="20"/>
          <w:lang w:eastAsia="en-US"/>
        </w:rPr>
        <mc:AlternateContent>
          <mc:Choice Requires="wpg">
            <w:drawing>
              <wp:inline distT="0" distB="0" distL="0" distR="0">
                <wp:extent cx="5727065" cy="1214755"/>
                <wp:effectExtent l="0" t="0"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214755"/>
                          <a:chOff x="0" y="0"/>
                          <a:chExt cx="9018" cy="1912"/>
                        </a:xfrm>
                      </wpg:grpSpPr>
                      <wps:wsp>
                        <wps:cNvPr id="3" name="Rectangle 3"/>
                        <wps:cNvSpPr>
                          <a:spLocks noChangeArrowheads="1"/>
                        </wps:cNvSpPr>
                        <wps:spPr bwMode="auto">
                          <a:xfrm>
                            <a:off x="0" y="0"/>
                            <a:ext cx="9018"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272" y="165"/>
                            <a:ext cx="518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0A5FED">
                                <w:rPr>
                                  <w:rFonts w:ascii="Trebuchet MS" w:eastAsia="Times New Roman" w:hAnsi="Trebuchet MS"/>
                                  <w:b/>
                                  <w:bCs/>
                                  <w:color w:val="000000"/>
                                  <w:szCs w:val="28"/>
                                  <w:u w:val="single"/>
                                  <w:lang w:eastAsia="ar-SA"/>
                                </w:rPr>
                                <w:t>Renewal</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w:t>
                              </w:r>
                              <w:r w:rsidR="00777447">
                                <w:rPr>
                                  <w:rFonts w:ascii="Trebuchet MS" w:eastAsia="Times New Roman" w:hAnsi="Trebuchet MS"/>
                                  <w:b/>
                                  <w:bCs/>
                                  <w:color w:val="000000"/>
                                  <w:szCs w:val="28"/>
                                  <w:u w:val="single"/>
                                  <w:lang w:eastAsia="ar-SA"/>
                                </w:rPr>
                                <w:t xml:space="preserve">(without modification) </w:t>
                              </w:r>
                              <w:r w:rsidR="00473170">
                                <w:rPr>
                                  <w:rFonts w:ascii="Trebuchet MS" w:eastAsia="Times New Roman" w:hAnsi="Trebuchet MS"/>
                                  <w:b/>
                                  <w:bCs/>
                                  <w:color w:val="000000"/>
                                  <w:szCs w:val="28"/>
                                  <w:u w:val="single"/>
                                  <w:lang w:eastAsia="ar-SA"/>
                                </w:rPr>
                                <w:t>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wps:txbx>
                        <wps:bodyPr rot="0" vert="horz" wrap="square" lIns="91440" tIns="45720" rIns="91440" bIns="45720" anchor="ctr" anchorCtr="0">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5760" y="107"/>
                            <a:ext cx="2189" cy="157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6" name="Line 6"/>
                        <wps:cNvCnPr>
                          <a:cxnSpLocks noChangeShapeType="1"/>
                        </wps:cNvCnPr>
                        <wps:spPr bwMode="auto">
                          <a:xfrm>
                            <a:off x="0" y="1807"/>
                            <a:ext cx="8826"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0.95pt;height:95.65pt;mso-position-horizontal-relative:char;mso-position-vertical-relative:line" coordsize="9018,1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">
                <v:rect id="Rectangle 3" o:spid="_x0000_s1027" style="position:absolute;width:9018;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72;top:165;width:5180;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0A5FED">
                          <w:rPr>
                            <w:rFonts w:ascii="Trebuchet MS" w:eastAsia="Times New Roman" w:hAnsi="Trebuchet MS"/>
                            <w:b/>
                            <w:bCs/>
                            <w:color w:val="000000"/>
                            <w:szCs w:val="28"/>
                            <w:u w:val="single"/>
                            <w:lang w:eastAsia="ar-SA"/>
                          </w:rPr>
                          <w:t>Renewal</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w:t>
                        </w:r>
                        <w:r w:rsidR="00777447">
                          <w:rPr>
                            <w:rFonts w:ascii="Trebuchet MS" w:eastAsia="Times New Roman" w:hAnsi="Trebuchet MS"/>
                            <w:b/>
                            <w:bCs/>
                            <w:color w:val="000000"/>
                            <w:szCs w:val="28"/>
                            <w:u w:val="single"/>
                            <w:lang w:eastAsia="ar-SA"/>
                          </w:rPr>
                          <w:t xml:space="preserve">(without modification) </w:t>
                        </w:r>
                        <w:r w:rsidR="00473170">
                          <w:rPr>
                            <w:rFonts w:ascii="Trebuchet MS" w:eastAsia="Times New Roman" w:hAnsi="Trebuchet MS"/>
                            <w:b/>
                            <w:bCs/>
                            <w:color w:val="000000"/>
                            <w:szCs w:val="28"/>
                            <w:u w:val="single"/>
                            <w:lang w:eastAsia="ar-SA"/>
                          </w:rPr>
                          <w:t>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760;top:107;width:2189;height:1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">
                  <v:fill recolor="t" type="frame"/>
                  <v:stroke joinstyle="round"/>
                  <v:imagedata r:id="rId9" o:title=""/>
                </v:shape>
                <v:line id="Line 6" o:spid="_x0000_s1030" style="position:absolute;visibility:visible;mso-wrap-style:square" from="0,1807" to="8826,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" strokeweight="2.25pt">
                  <v:stroke joinstyle="miter"/>
                </v:line>
                <w10:anchorlock/>
              </v:group>
            </w:pict>
          </mc:Fallback>
        </mc:AlternateContent>
      </w:r>
    </w:p>
    <w:p w:rsidR="008D347E" w:rsidRPr="00D91E8E" w:rsidRDefault="008D347E">
      <w:pPr>
        <w:rPr>
          <w:rFonts w:ascii="Arial" w:hAnsi="Arial" w:cs="Arial"/>
          <w:sz w:val="20"/>
          <w:szCs w:val="20"/>
        </w:rPr>
      </w:pPr>
    </w:p>
    <w:p w:rsidR="00C3541E" w:rsidRPr="00D91E8E" w:rsidRDefault="00C3541E" w:rsidP="00C3541E">
      <w:pPr>
        <w:pStyle w:val="Default"/>
        <w:tabs>
          <w:tab w:val="left" w:pos="900"/>
        </w:tabs>
        <w:rPr>
          <w:rFonts w:ascii="Arial" w:hAnsi="Arial" w:cs="Arial"/>
          <w:sz w:val="20"/>
          <w:szCs w:val="20"/>
        </w:rPr>
      </w:pPr>
      <w:r w:rsidRPr="00D91E8E">
        <w:rPr>
          <w:rFonts w:ascii="Arial" w:hAnsi="Arial" w:cs="Arial"/>
          <w:sz w:val="20"/>
          <w:szCs w:val="20"/>
        </w:rPr>
        <w:t xml:space="preserve">Submission of this </w:t>
      </w:r>
      <w:r w:rsidR="00FE5D3F" w:rsidRPr="00D91E8E">
        <w:rPr>
          <w:rFonts w:ascii="Arial" w:hAnsi="Arial" w:cs="Arial"/>
          <w:sz w:val="20"/>
          <w:szCs w:val="20"/>
        </w:rPr>
        <w:t xml:space="preserve">Project </w:t>
      </w:r>
      <w:r w:rsidR="000A5FED" w:rsidRPr="00D91E8E">
        <w:rPr>
          <w:rFonts w:ascii="Arial" w:hAnsi="Arial" w:cs="Arial"/>
          <w:sz w:val="20"/>
          <w:szCs w:val="20"/>
        </w:rPr>
        <w:t>Renewal</w:t>
      </w:r>
      <w:r w:rsidRPr="00D91E8E">
        <w:rPr>
          <w:rFonts w:ascii="Arial" w:hAnsi="Arial" w:cs="Arial"/>
          <w:sz w:val="20"/>
          <w:szCs w:val="20"/>
        </w:rPr>
        <w:t xml:space="preserve"> Form will be conducted electronically according to the following procedure:</w:t>
      </w:r>
    </w:p>
    <w:p w:rsidR="00C3541E" w:rsidRPr="00D91E8E" w:rsidRDefault="00C3541E" w:rsidP="00C3541E">
      <w:pPr>
        <w:pStyle w:val="Default"/>
        <w:tabs>
          <w:tab w:val="left" w:pos="900"/>
        </w:tabs>
        <w:rPr>
          <w:rFonts w:ascii="Arial" w:hAnsi="Arial" w:cs="Arial"/>
          <w:sz w:val="20"/>
          <w:szCs w:val="20"/>
        </w:rPr>
      </w:pPr>
    </w:p>
    <w:p w:rsidR="00C3541E" w:rsidRPr="00D91E8E" w:rsidRDefault="00C3541E" w:rsidP="00C3541E">
      <w:pPr>
        <w:pStyle w:val="Default"/>
        <w:numPr>
          <w:ilvl w:val="0"/>
          <w:numId w:val="4"/>
        </w:numPr>
        <w:rPr>
          <w:rFonts w:ascii="Arial" w:hAnsi="Arial" w:cs="Arial"/>
          <w:sz w:val="20"/>
          <w:szCs w:val="20"/>
        </w:rPr>
      </w:pPr>
      <w:r w:rsidRPr="00D91E8E">
        <w:rPr>
          <w:rFonts w:ascii="Arial" w:hAnsi="Arial" w:cs="Arial"/>
          <w:sz w:val="20"/>
          <w:szCs w:val="20"/>
        </w:rPr>
        <w:t>After completing this form, the principal investigator will forward the form to the Department Head for approval.</w:t>
      </w:r>
    </w:p>
    <w:p w:rsidR="00C3541E" w:rsidRPr="00D91E8E" w:rsidRDefault="00C3541E" w:rsidP="00C3541E">
      <w:pPr>
        <w:pStyle w:val="Default"/>
        <w:ind w:left="720"/>
        <w:rPr>
          <w:rFonts w:ascii="Arial" w:hAnsi="Arial" w:cs="Arial"/>
          <w:sz w:val="20"/>
          <w:szCs w:val="20"/>
        </w:rPr>
      </w:pPr>
    </w:p>
    <w:p w:rsidR="0075728F" w:rsidRPr="00D91E8E" w:rsidRDefault="0075728F" w:rsidP="0075728F">
      <w:pPr>
        <w:pStyle w:val="Default"/>
        <w:numPr>
          <w:ilvl w:val="0"/>
          <w:numId w:val="4"/>
        </w:numPr>
        <w:rPr>
          <w:rFonts w:ascii="Arial" w:hAnsi="Arial" w:cs="Arial"/>
          <w:sz w:val="20"/>
          <w:szCs w:val="20"/>
        </w:rPr>
      </w:pPr>
      <w:r w:rsidRPr="00D91E8E">
        <w:rPr>
          <w:rFonts w:ascii="Arial" w:hAnsi="Arial" w:cs="Arial"/>
          <w:sz w:val="20"/>
          <w:szCs w:val="20"/>
        </w:rPr>
        <w:t>If the Department Head approves the project, s/he will forward the application electronically to the administrative assistant to the IRB and the IRB chair</w:t>
      </w:r>
      <w:r w:rsidR="00D74F24" w:rsidRPr="00D91E8E">
        <w:rPr>
          <w:rFonts w:ascii="Arial" w:hAnsi="Arial" w:cs="Arial"/>
          <w:sz w:val="20"/>
          <w:szCs w:val="20"/>
        </w:rPr>
        <w:t xml:space="preserve">. </w:t>
      </w:r>
      <w:r w:rsidRPr="00D91E8E">
        <w:rPr>
          <w:rFonts w:ascii="Arial" w:hAnsi="Arial" w:cs="Arial"/>
          <w:sz w:val="20"/>
          <w:szCs w:val="20"/>
        </w:rPr>
        <w:t>Please copy the principal investigator on the e-mail.</w:t>
      </w:r>
    </w:p>
    <w:p w:rsidR="00C3541E" w:rsidRPr="00D91E8E" w:rsidRDefault="00C3541E" w:rsidP="00C3541E">
      <w:pPr>
        <w:pStyle w:val="Default"/>
        <w:tabs>
          <w:tab w:val="left" w:pos="900"/>
        </w:tabs>
        <w:rPr>
          <w:rFonts w:ascii="Arial" w:hAnsi="Arial" w:cs="Arial"/>
          <w:sz w:val="20"/>
          <w:szCs w:val="20"/>
        </w:rPr>
      </w:pPr>
    </w:p>
    <w:p w:rsidR="002B5D54" w:rsidRPr="00D91E8E" w:rsidRDefault="002B5D54" w:rsidP="00C3541E">
      <w:pPr>
        <w:pStyle w:val="Default"/>
        <w:tabs>
          <w:tab w:val="left" w:pos="900"/>
        </w:tabs>
        <w:rPr>
          <w:rFonts w:ascii="Arial" w:hAnsi="Arial" w:cs="Arial"/>
          <w:sz w:val="20"/>
          <w:szCs w:val="20"/>
        </w:rPr>
      </w:pPr>
    </w:p>
    <w:p w:rsidR="002B5D54" w:rsidRPr="00D91E8E" w:rsidRDefault="002B5D54" w:rsidP="002B5D54">
      <w:pPr>
        <w:pStyle w:val="Default"/>
        <w:tabs>
          <w:tab w:val="left" w:pos="900"/>
        </w:tabs>
        <w:rPr>
          <w:rFonts w:ascii="Arial" w:hAnsi="Arial" w:cs="Arial"/>
          <w:sz w:val="20"/>
          <w:szCs w:val="20"/>
        </w:rPr>
      </w:pPr>
      <w:r w:rsidRPr="00D91E8E">
        <w:rPr>
          <w:rFonts w:ascii="Arial" w:hAnsi="Arial" w:cs="Arial"/>
          <w:sz w:val="20"/>
          <w:szCs w:val="20"/>
        </w:rPr>
        <w:t>Submission of this application signifies that you have read the NMU IRB Policy Manual and agree to adhere to the procedures and policies explained therein. If any unanticipated problems arise involving human subjects, you must immediately notify the IRB chair and NMU’s IRB administrator</w:t>
      </w:r>
      <w:r w:rsidR="00D74F24" w:rsidRPr="00D91E8E">
        <w:rPr>
          <w:rFonts w:ascii="Arial" w:hAnsi="Arial" w:cs="Arial"/>
          <w:sz w:val="20"/>
          <w:szCs w:val="20"/>
        </w:rPr>
        <w:t>.</w:t>
      </w:r>
    </w:p>
    <w:p w:rsidR="00D74F24" w:rsidRPr="00D91E8E" w:rsidRDefault="00D74F24" w:rsidP="002B5D54">
      <w:pPr>
        <w:pStyle w:val="Default"/>
        <w:tabs>
          <w:tab w:val="left" w:pos="900"/>
        </w:tabs>
        <w:rPr>
          <w:rFonts w:ascii="Arial" w:hAnsi="Arial" w:cs="Arial"/>
          <w:sz w:val="20"/>
          <w:szCs w:val="20"/>
        </w:rPr>
      </w:pPr>
    </w:p>
    <w:p w:rsidR="001B653E" w:rsidRPr="00D91E8E" w:rsidRDefault="001F2FE7" w:rsidP="001B653E">
      <w:pPr>
        <w:pStyle w:val="Default"/>
        <w:numPr>
          <w:ilvl w:val="0"/>
          <w:numId w:val="6"/>
        </w:numPr>
        <w:tabs>
          <w:tab w:val="left" w:pos="900"/>
        </w:tabs>
        <w:rPr>
          <w:rFonts w:ascii="Arial" w:hAnsi="Arial" w:cs="Arial"/>
          <w:sz w:val="20"/>
          <w:szCs w:val="20"/>
          <w:highlight w:val="yellow"/>
        </w:rPr>
      </w:pPr>
      <w:r>
        <w:rPr>
          <w:rFonts w:ascii="Arial" w:hAnsi="Arial" w:cs="Arial"/>
          <w:sz w:val="20"/>
          <w:szCs w:val="20"/>
          <w:highlight w:val="yellow"/>
        </w:rPr>
        <w:t>ONLY f</w:t>
      </w:r>
      <w:r w:rsidR="001B653E" w:rsidRPr="00D91E8E">
        <w:rPr>
          <w:rFonts w:ascii="Arial" w:hAnsi="Arial" w:cs="Arial"/>
          <w:sz w:val="20"/>
          <w:szCs w:val="20"/>
          <w:highlight w:val="yellow"/>
        </w:rPr>
        <w:t>or use by PIs with protocols approved prior to Fall 202</w:t>
      </w:r>
      <w:r w:rsidR="00641DAB">
        <w:rPr>
          <w:rFonts w:ascii="Arial" w:hAnsi="Arial" w:cs="Arial"/>
          <w:sz w:val="20"/>
          <w:szCs w:val="20"/>
          <w:highlight w:val="yellow"/>
        </w:rPr>
        <w:t>3</w:t>
      </w:r>
      <w:bookmarkStart w:id="0" w:name="_GoBack"/>
      <w:bookmarkEnd w:id="0"/>
      <w:r w:rsidR="001B653E" w:rsidRPr="00D91E8E">
        <w:rPr>
          <w:rFonts w:ascii="Arial" w:hAnsi="Arial" w:cs="Arial"/>
          <w:sz w:val="20"/>
          <w:szCs w:val="20"/>
          <w:highlight w:val="yellow"/>
        </w:rPr>
        <w:t xml:space="preserve"> using paper forms AND for instructional purposes</w:t>
      </w:r>
    </w:p>
    <w:p w:rsidR="002B5D54" w:rsidRPr="00D91E8E" w:rsidRDefault="002B5D54" w:rsidP="00C3541E">
      <w:pPr>
        <w:pStyle w:val="Default"/>
        <w:tabs>
          <w:tab w:val="left" w:pos="900"/>
        </w:tabs>
        <w:rPr>
          <w:rFonts w:ascii="Arial" w:hAnsi="Arial" w:cs="Arial"/>
          <w:sz w:val="20"/>
          <w:szCs w:val="20"/>
        </w:rPr>
      </w:pPr>
    </w:p>
    <w:p w:rsidR="002B5D54" w:rsidRPr="00D91E8E" w:rsidRDefault="002B5D54" w:rsidP="00C3541E">
      <w:pPr>
        <w:pStyle w:val="Default"/>
        <w:tabs>
          <w:tab w:val="left" w:pos="900"/>
        </w:tabs>
        <w:rPr>
          <w:rFonts w:ascii="Arial" w:hAnsi="Arial" w:cs="Arial"/>
          <w:sz w:val="20"/>
          <w:szCs w:val="20"/>
        </w:rPr>
      </w:pPr>
    </w:p>
    <w:p w:rsidR="00C3541E" w:rsidRPr="00D91E8E" w:rsidRDefault="00F50427">
      <w:pPr>
        <w:rPr>
          <w:rFonts w:ascii="Arial" w:hAnsi="Arial" w:cs="Arial"/>
          <w:sz w:val="20"/>
          <w:szCs w:val="20"/>
        </w:rPr>
      </w:pPr>
      <w:r w:rsidRPr="00D91E8E">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4445</wp:posOffset>
                </wp:positionV>
                <wp:extent cx="5653405" cy="19050"/>
                <wp:effectExtent l="19050" t="21590" r="23495"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340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964E9" id="_x0000_t32" coordsize="21600,21600" o:spt="32" o:oned="t" path="m,l21600,21600e" filled="f">
                <v:path arrowok="t" fillok="f" o:connecttype="none"/>
                <o:lock v:ext="edit" shapetype="t"/>
              </v:shapetype>
              <v:shape id="AutoShape 8" o:spid="_x0000_s1026" type="#_x0000_t32" style="position:absolute;margin-left:20.55pt;margin-top:.35pt;width:445.1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gEKwIAAEo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" strokeweight="2.25pt"/>
            </w:pict>
          </mc:Fallback>
        </mc:AlternateContent>
      </w:r>
    </w:p>
    <w:p w:rsidR="00C3541E" w:rsidRPr="00D91E8E" w:rsidRDefault="00C3541E">
      <w:pPr>
        <w:rPr>
          <w:rFonts w:ascii="Arial" w:hAnsi="Arial" w:cs="Arial"/>
          <w:sz w:val="20"/>
          <w:szCs w:val="20"/>
        </w:rPr>
      </w:pPr>
    </w:p>
    <w:p w:rsidR="00473170" w:rsidRPr="00D91E8E" w:rsidRDefault="008D347E">
      <w:pPr>
        <w:rPr>
          <w:rFonts w:ascii="Arial" w:hAnsi="Arial" w:cs="Arial"/>
          <w:b/>
          <w:color w:val="333399"/>
          <w:sz w:val="20"/>
          <w:szCs w:val="20"/>
        </w:rPr>
      </w:pPr>
      <w:r w:rsidRPr="00D91E8E">
        <w:rPr>
          <w:rFonts w:ascii="Arial" w:hAnsi="Arial" w:cs="Arial"/>
          <w:sz w:val="20"/>
          <w:szCs w:val="20"/>
        </w:rPr>
        <w:t>Human Subjects Project</w:t>
      </w:r>
      <w:r w:rsidR="0089529C" w:rsidRPr="00D91E8E">
        <w:rPr>
          <w:rFonts w:ascii="Arial" w:hAnsi="Arial" w:cs="Arial"/>
          <w:sz w:val="20"/>
          <w:szCs w:val="20"/>
        </w:rPr>
        <w:t xml:space="preserve"> Number: </w:t>
      </w:r>
      <w:sdt>
        <w:sdtPr>
          <w:rPr>
            <w:rFonts w:ascii="Arial" w:hAnsi="Arial" w:cs="Arial"/>
            <w:sz w:val="20"/>
            <w:szCs w:val="20"/>
          </w:rPr>
          <w:id w:val="543020172"/>
          <w:placeholder>
            <w:docPart w:val="DefaultPlaceholder_-1854013440"/>
          </w:placeholder>
          <w:showingPlcHdr/>
        </w:sdtPr>
        <w:sdtEndPr/>
        <w:sdtContent>
          <w:r w:rsidR="00D07B44" w:rsidRPr="00D91E8E">
            <w:rPr>
              <w:rStyle w:val="PlaceholderText"/>
              <w:rFonts w:ascii="Arial" w:hAnsi="Arial" w:cs="Arial"/>
              <w:sz w:val="20"/>
              <w:szCs w:val="20"/>
            </w:rPr>
            <w:t>Click or tap here to enter text.</w:t>
          </w:r>
        </w:sdtContent>
      </w:sdt>
      <w:r w:rsidR="0089529C" w:rsidRPr="00D91E8E">
        <w:rPr>
          <w:rFonts w:ascii="Arial" w:hAnsi="Arial" w:cs="Arial"/>
          <w:sz w:val="20"/>
          <w:szCs w:val="20"/>
        </w:rPr>
        <w:br/>
      </w:r>
      <w:r w:rsidR="0089529C" w:rsidRPr="00D91E8E">
        <w:rPr>
          <w:rFonts w:ascii="Arial" w:hAnsi="Arial" w:cs="Arial"/>
          <w:sz w:val="20"/>
          <w:szCs w:val="20"/>
        </w:rPr>
        <w:br/>
        <w:t>Principal</w:t>
      </w:r>
      <w:r w:rsidR="00473170" w:rsidRPr="00D91E8E">
        <w:rPr>
          <w:rFonts w:ascii="Arial" w:hAnsi="Arial" w:cs="Arial"/>
          <w:sz w:val="20"/>
          <w:szCs w:val="20"/>
        </w:rPr>
        <w:t xml:space="preserve"> Investigator:</w:t>
      </w:r>
      <w:r w:rsidR="00413F4F" w:rsidRPr="00D91E8E">
        <w:rPr>
          <w:rFonts w:ascii="Arial" w:hAnsi="Arial" w:cs="Arial"/>
          <w:color w:val="333399"/>
          <w:sz w:val="20"/>
          <w:szCs w:val="20"/>
        </w:rPr>
        <w:t xml:space="preserve"> </w:t>
      </w:r>
      <w:r w:rsidR="00413F4F" w:rsidRPr="00D91E8E">
        <w:rPr>
          <w:rFonts w:ascii="Arial" w:hAnsi="Arial" w:cs="Arial"/>
          <w:color w:val="333399"/>
          <w:sz w:val="20"/>
          <w:szCs w:val="20"/>
        </w:rPr>
        <w:fldChar w:fldCharType="begin">
          <w:ffData>
            <w:name w:val="investigator"/>
            <w:enabled/>
            <w:calcOnExit w:val="0"/>
            <w:textInput/>
          </w:ffData>
        </w:fldChar>
      </w:r>
      <w:r w:rsidR="00413F4F" w:rsidRPr="00D91E8E">
        <w:rPr>
          <w:rFonts w:ascii="Arial" w:hAnsi="Arial" w:cs="Arial"/>
          <w:color w:val="333399"/>
          <w:sz w:val="20"/>
          <w:szCs w:val="20"/>
        </w:rPr>
        <w:instrText xml:space="preserve"> FORMTEXT </w:instrText>
      </w:r>
      <w:r w:rsidR="00413F4F" w:rsidRPr="00D91E8E">
        <w:rPr>
          <w:rFonts w:ascii="Arial" w:hAnsi="Arial" w:cs="Arial"/>
          <w:color w:val="333399"/>
          <w:sz w:val="20"/>
          <w:szCs w:val="20"/>
        </w:rPr>
      </w:r>
      <w:r w:rsidR="00413F4F" w:rsidRPr="00D91E8E">
        <w:rPr>
          <w:rFonts w:ascii="Arial" w:hAnsi="Arial" w:cs="Arial"/>
          <w:color w:val="333399"/>
          <w:sz w:val="20"/>
          <w:szCs w:val="20"/>
        </w:rPr>
        <w:fldChar w:fldCharType="separate"/>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color w:val="333399"/>
          <w:sz w:val="20"/>
          <w:szCs w:val="20"/>
        </w:rPr>
        <w:fldChar w:fldCharType="end"/>
      </w:r>
      <w:r w:rsidR="00413F4F" w:rsidRPr="00D91E8E">
        <w:rPr>
          <w:rFonts w:ascii="Arial" w:hAnsi="Arial" w:cs="Arial"/>
          <w:color w:val="333399"/>
          <w:sz w:val="20"/>
          <w:szCs w:val="20"/>
        </w:rPr>
        <w:tab/>
      </w:r>
      <w:r w:rsidRPr="00D91E8E">
        <w:rPr>
          <w:rFonts w:ascii="Arial" w:hAnsi="Arial" w:cs="Arial"/>
          <w:color w:val="333399"/>
          <w:sz w:val="20"/>
          <w:szCs w:val="20"/>
        </w:rPr>
        <w:tab/>
      </w:r>
      <w:r w:rsidR="0077170E" w:rsidRPr="00D91E8E">
        <w:rPr>
          <w:rFonts w:ascii="Arial" w:hAnsi="Arial" w:cs="Arial"/>
          <w:sz w:val="20"/>
          <w:szCs w:val="20"/>
        </w:rPr>
        <w:t>Department:</w:t>
      </w:r>
      <w:r w:rsidR="00413F4F" w:rsidRPr="00D91E8E">
        <w:rPr>
          <w:rFonts w:ascii="Arial" w:hAnsi="Arial" w:cs="Arial"/>
          <w:color w:val="333399"/>
          <w:sz w:val="20"/>
          <w:szCs w:val="20"/>
        </w:rPr>
        <w:t xml:space="preserve"> </w:t>
      </w:r>
      <w:r w:rsidR="00413F4F" w:rsidRPr="00D91E8E">
        <w:rPr>
          <w:rFonts w:ascii="Arial" w:hAnsi="Arial" w:cs="Arial"/>
          <w:color w:val="333399"/>
          <w:sz w:val="20"/>
          <w:szCs w:val="20"/>
        </w:rPr>
        <w:fldChar w:fldCharType="begin">
          <w:ffData>
            <w:name w:val="investigator"/>
            <w:enabled/>
            <w:calcOnExit w:val="0"/>
            <w:textInput/>
          </w:ffData>
        </w:fldChar>
      </w:r>
      <w:r w:rsidR="00413F4F" w:rsidRPr="00D91E8E">
        <w:rPr>
          <w:rFonts w:ascii="Arial" w:hAnsi="Arial" w:cs="Arial"/>
          <w:color w:val="333399"/>
          <w:sz w:val="20"/>
          <w:szCs w:val="20"/>
        </w:rPr>
        <w:instrText xml:space="preserve"> FORMTEXT </w:instrText>
      </w:r>
      <w:r w:rsidR="00413F4F" w:rsidRPr="00D91E8E">
        <w:rPr>
          <w:rFonts w:ascii="Arial" w:hAnsi="Arial" w:cs="Arial"/>
          <w:color w:val="333399"/>
          <w:sz w:val="20"/>
          <w:szCs w:val="20"/>
        </w:rPr>
      </w:r>
      <w:r w:rsidR="00413F4F" w:rsidRPr="00D91E8E">
        <w:rPr>
          <w:rFonts w:ascii="Arial" w:hAnsi="Arial" w:cs="Arial"/>
          <w:color w:val="333399"/>
          <w:sz w:val="20"/>
          <w:szCs w:val="20"/>
        </w:rPr>
        <w:fldChar w:fldCharType="separate"/>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color w:val="333399"/>
          <w:sz w:val="20"/>
          <w:szCs w:val="20"/>
        </w:rPr>
        <w:fldChar w:fldCharType="end"/>
      </w:r>
      <w:r w:rsidR="00413F4F" w:rsidRPr="00D91E8E">
        <w:rPr>
          <w:rFonts w:ascii="Arial" w:hAnsi="Arial" w:cs="Arial"/>
          <w:color w:val="333399"/>
          <w:sz w:val="20"/>
          <w:szCs w:val="20"/>
        </w:rPr>
        <w:tab/>
      </w:r>
      <w:r w:rsidRPr="00D91E8E">
        <w:rPr>
          <w:rFonts w:ascii="Arial" w:hAnsi="Arial" w:cs="Arial"/>
          <w:color w:val="333399"/>
          <w:sz w:val="20"/>
          <w:szCs w:val="20"/>
        </w:rPr>
        <w:tab/>
      </w:r>
      <w:r w:rsidR="00473170" w:rsidRPr="00D91E8E">
        <w:rPr>
          <w:rFonts w:ascii="Arial" w:hAnsi="Arial" w:cs="Arial"/>
          <w:sz w:val="20"/>
          <w:szCs w:val="20"/>
        </w:rPr>
        <w:t>E-mail</w:t>
      </w:r>
      <w:r w:rsidRPr="00D91E8E">
        <w:rPr>
          <w:rFonts w:ascii="Arial" w:hAnsi="Arial" w:cs="Arial"/>
          <w:sz w:val="20"/>
          <w:szCs w:val="20"/>
        </w:rPr>
        <w:t>:</w:t>
      </w:r>
      <w:r w:rsidR="00473170" w:rsidRPr="00D91E8E">
        <w:rPr>
          <w:rFonts w:ascii="Arial" w:hAnsi="Arial" w:cs="Arial"/>
          <w:sz w:val="20"/>
          <w:szCs w:val="20"/>
        </w:rPr>
        <w:t xml:space="preserve"> </w:t>
      </w:r>
      <w:r w:rsidR="00413F4F" w:rsidRPr="00D91E8E">
        <w:rPr>
          <w:rFonts w:ascii="Arial" w:hAnsi="Arial" w:cs="Arial"/>
          <w:color w:val="333399"/>
          <w:sz w:val="20"/>
          <w:szCs w:val="20"/>
        </w:rPr>
        <w:fldChar w:fldCharType="begin">
          <w:ffData>
            <w:name w:val="investigator"/>
            <w:enabled/>
            <w:calcOnExit w:val="0"/>
            <w:textInput/>
          </w:ffData>
        </w:fldChar>
      </w:r>
      <w:r w:rsidR="00413F4F" w:rsidRPr="00D91E8E">
        <w:rPr>
          <w:rFonts w:ascii="Arial" w:hAnsi="Arial" w:cs="Arial"/>
          <w:color w:val="333399"/>
          <w:sz w:val="20"/>
          <w:szCs w:val="20"/>
        </w:rPr>
        <w:instrText xml:space="preserve"> FORMTEXT </w:instrText>
      </w:r>
      <w:r w:rsidR="00413F4F" w:rsidRPr="00D91E8E">
        <w:rPr>
          <w:rFonts w:ascii="Arial" w:hAnsi="Arial" w:cs="Arial"/>
          <w:color w:val="333399"/>
          <w:sz w:val="20"/>
          <w:szCs w:val="20"/>
        </w:rPr>
      </w:r>
      <w:r w:rsidR="00413F4F" w:rsidRPr="00D91E8E">
        <w:rPr>
          <w:rFonts w:ascii="Arial" w:hAnsi="Arial" w:cs="Arial"/>
          <w:color w:val="333399"/>
          <w:sz w:val="20"/>
          <w:szCs w:val="20"/>
        </w:rPr>
        <w:fldChar w:fldCharType="separate"/>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color w:val="333399"/>
          <w:sz w:val="20"/>
          <w:szCs w:val="20"/>
        </w:rPr>
        <w:fldChar w:fldCharType="end"/>
      </w:r>
      <w:r w:rsidR="00413F4F" w:rsidRPr="00D91E8E">
        <w:rPr>
          <w:rFonts w:ascii="Arial" w:hAnsi="Arial" w:cs="Arial"/>
          <w:color w:val="333399"/>
          <w:sz w:val="20"/>
          <w:szCs w:val="20"/>
        </w:rPr>
        <w:tab/>
      </w:r>
    </w:p>
    <w:p w:rsidR="00A03AA4" w:rsidRPr="00D91E8E" w:rsidRDefault="00A03AA4">
      <w:pPr>
        <w:rPr>
          <w:rFonts w:ascii="Arial" w:hAnsi="Arial" w:cs="Arial"/>
          <w:sz w:val="20"/>
          <w:szCs w:val="20"/>
        </w:rPr>
      </w:pPr>
    </w:p>
    <w:p w:rsidR="00473170" w:rsidRPr="00D91E8E" w:rsidRDefault="00473170">
      <w:pPr>
        <w:rPr>
          <w:rFonts w:ascii="Arial" w:hAnsi="Arial" w:cs="Arial"/>
          <w:sz w:val="20"/>
          <w:szCs w:val="20"/>
        </w:rPr>
      </w:pPr>
      <w:r w:rsidRPr="00D91E8E">
        <w:rPr>
          <w:rFonts w:ascii="Arial" w:hAnsi="Arial" w:cs="Arial"/>
          <w:sz w:val="20"/>
          <w:szCs w:val="20"/>
        </w:rPr>
        <w:t>Co-Investigator:</w:t>
      </w:r>
      <w:r w:rsidR="00413F4F" w:rsidRPr="00D91E8E">
        <w:rPr>
          <w:rFonts w:ascii="Arial" w:hAnsi="Arial" w:cs="Arial"/>
          <w:color w:val="333399"/>
          <w:sz w:val="20"/>
          <w:szCs w:val="20"/>
        </w:rPr>
        <w:t xml:space="preserve"> </w:t>
      </w:r>
      <w:r w:rsidR="00413F4F" w:rsidRPr="00D91E8E">
        <w:rPr>
          <w:rFonts w:ascii="Arial" w:hAnsi="Arial" w:cs="Arial"/>
          <w:color w:val="333399"/>
          <w:sz w:val="20"/>
          <w:szCs w:val="20"/>
        </w:rPr>
        <w:fldChar w:fldCharType="begin">
          <w:ffData>
            <w:name w:val="investigator"/>
            <w:enabled/>
            <w:calcOnExit w:val="0"/>
            <w:textInput/>
          </w:ffData>
        </w:fldChar>
      </w:r>
      <w:r w:rsidR="00413F4F" w:rsidRPr="00D91E8E">
        <w:rPr>
          <w:rFonts w:ascii="Arial" w:hAnsi="Arial" w:cs="Arial"/>
          <w:color w:val="333399"/>
          <w:sz w:val="20"/>
          <w:szCs w:val="20"/>
        </w:rPr>
        <w:instrText xml:space="preserve"> FORMTEXT </w:instrText>
      </w:r>
      <w:r w:rsidR="00413F4F" w:rsidRPr="00D91E8E">
        <w:rPr>
          <w:rFonts w:ascii="Arial" w:hAnsi="Arial" w:cs="Arial"/>
          <w:color w:val="333399"/>
          <w:sz w:val="20"/>
          <w:szCs w:val="20"/>
        </w:rPr>
      </w:r>
      <w:r w:rsidR="00413F4F" w:rsidRPr="00D91E8E">
        <w:rPr>
          <w:rFonts w:ascii="Arial" w:hAnsi="Arial" w:cs="Arial"/>
          <w:color w:val="333399"/>
          <w:sz w:val="20"/>
          <w:szCs w:val="20"/>
        </w:rPr>
        <w:fldChar w:fldCharType="separate"/>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color w:val="333399"/>
          <w:sz w:val="20"/>
          <w:szCs w:val="20"/>
        </w:rPr>
        <w:fldChar w:fldCharType="end"/>
      </w:r>
      <w:proofErr w:type="gramStart"/>
      <w:r w:rsidR="00413F4F" w:rsidRPr="00D91E8E">
        <w:rPr>
          <w:rFonts w:ascii="Arial" w:hAnsi="Arial" w:cs="Arial"/>
          <w:color w:val="333399"/>
          <w:sz w:val="20"/>
          <w:szCs w:val="20"/>
        </w:rPr>
        <w:tab/>
      </w:r>
      <w:r w:rsidRPr="00D91E8E">
        <w:rPr>
          <w:rFonts w:ascii="Arial" w:hAnsi="Arial" w:cs="Arial"/>
          <w:sz w:val="20"/>
          <w:szCs w:val="20"/>
        </w:rPr>
        <w:t xml:space="preserve">  </w:t>
      </w:r>
      <w:r w:rsidR="0077170E" w:rsidRPr="00D91E8E">
        <w:rPr>
          <w:rFonts w:ascii="Arial" w:hAnsi="Arial" w:cs="Arial"/>
          <w:color w:val="333399"/>
          <w:sz w:val="20"/>
          <w:szCs w:val="20"/>
        </w:rPr>
        <w:tab/>
      </w:r>
      <w:proofErr w:type="gramEnd"/>
      <w:r w:rsidR="0077170E" w:rsidRPr="00D91E8E">
        <w:rPr>
          <w:rFonts w:ascii="Arial" w:hAnsi="Arial" w:cs="Arial"/>
          <w:color w:val="333399"/>
          <w:sz w:val="20"/>
          <w:szCs w:val="20"/>
        </w:rPr>
        <w:tab/>
      </w:r>
      <w:r w:rsidR="0077170E" w:rsidRPr="00D91E8E">
        <w:rPr>
          <w:rFonts w:ascii="Arial" w:hAnsi="Arial" w:cs="Arial"/>
          <w:sz w:val="20"/>
          <w:szCs w:val="20"/>
        </w:rPr>
        <w:t xml:space="preserve">Department: </w:t>
      </w:r>
      <w:r w:rsidR="0004266A" w:rsidRPr="00D91E8E">
        <w:rPr>
          <w:rFonts w:ascii="Arial" w:hAnsi="Arial" w:cs="Arial"/>
          <w:color w:val="333399"/>
          <w:sz w:val="20"/>
          <w:szCs w:val="20"/>
        </w:rPr>
        <w:fldChar w:fldCharType="begin">
          <w:ffData>
            <w:name w:val="investigator"/>
            <w:enabled/>
            <w:calcOnExit w:val="0"/>
            <w:textInput/>
          </w:ffData>
        </w:fldChar>
      </w:r>
      <w:r w:rsidR="0077170E" w:rsidRPr="00D91E8E">
        <w:rPr>
          <w:rFonts w:ascii="Arial" w:hAnsi="Arial" w:cs="Arial"/>
          <w:color w:val="333399"/>
          <w:sz w:val="20"/>
          <w:szCs w:val="20"/>
        </w:rPr>
        <w:instrText xml:space="preserve"> FORMTEXT </w:instrText>
      </w:r>
      <w:r w:rsidR="0004266A" w:rsidRPr="00D91E8E">
        <w:rPr>
          <w:rFonts w:ascii="Arial" w:hAnsi="Arial" w:cs="Arial"/>
          <w:color w:val="333399"/>
          <w:sz w:val="20"/>
          <w:szCs w:val="20"/>
        </w:rPr>
      </w:r>
      <w:r w:rsidR="0004266A" w:rsidRPr="00D91E8E">
        <w:rPr>
          <w:rFonts w:ascii="Arial" w:hAnsi="Arial" w:cs="Arial"/>
          <w:color w:val="333399"/>
          <w:sz w:val="20"/>
          <w:szCs w:val="20"/>
        </w:rPr>
        <w:fldChar w:fldCharType="separate"/>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04266A" w:rsidRPr="00D91E8E">
        <w:rPr>
          <w:rFonts w:ascii="Arial" w:hAnsi="Arial" w:cs="Arial"/>
          <w:color w:val="333399"/>
          <w:sz w:val="20"/>
          <w:szCs w:val="20"/>
        </w:rPr>
        <w:fldChar w:fldCharType="end"/>
      </w:r>
      <w:r w:rsidR="0077170E" w:rsidRPr="00D91E8E">
        <w:rPr>
          <w:rFonts w:ascii="Arial" w:hAnsi="Arial" w:cs="Arial"/>
          <w:color w:val="333399"/>
          <w:sz w:val="20"/>
          <w:szCs w:val="20"/>
        </w:rPr>
        <w:tab/>
      </w:r>
      <w:r w:rsidR="0077170E" w:rsidRPr="00D91E8E">
        <w:rPr>
          <w:rFonts w:ascii="Arial" w:hAnsi="Arial" w:cs="Arial"/>
          <w:color w:val="333399"/>
          <w:sz w:val="20"/>
          <w:szCs w:val="20"/>
        </w:rPr>
        <w:tab/>
      </w:r>
      <w:r w:rsidR="0077170E" w:rsidRPr="00D91E8E">
        <w:rPr>
          <w:rFonts w:ascii="Arial" w:hAnsi="Arial" w:cs="Arial"/>
          <w:sz w:val="20"/>
          <w:szCs w:val="20"/>
        </w:rPr>
        <w:t xml:space="preserve">E-mail: </w:t>
      </w:r>
      <w:r w:rsidR="00413F4F" w:rsidRPr="00D91E8E">
        <w:rPr>
          <w:rFonts w:ascii="Arial" w:hAnsi="Arial" w:cs="Arial"/>
          <w:color w:val="333399"/>
          <w:sz w:val="20"/>
          <w:szCs w:val="20"/>
        </w:rPr>
        <w:fldChar w:fldCharType="begin">
          <w:ffData>
            <w:name w:val="investigator"/>
            <w:enabled/>
            <w:calcOnExit w:val="0"/>
            <w:textInput/>
          </w:ffData>
        </w:fldChar>
      </w:r>
      <w:r w:rsidR="00413F4F" w:rsidRPr="00D91E8E">
        <w:rPr>
          <w:rFonts w:ascii="Arial" w:hAnsi="Arial" w:cs="Arial"/>
          <w:color w:val="333399"/>
          <w:sz w:val="20"/>
          <w:szCs w:val="20"/>
        </w:rPr>
        <w:instrText xml:space="preserve"> FORMTEXT </w:instrText>
      </w:r>
      <w:r w:rsidR="00413F4F" w:rsidRPr="00D91E8E">
        <w:rPr>
          <w:rFonts w:ascii="Arial" w:hAnsi="Arial" w:cs="Arial"/>
          <w:color w:val="333399"/>
          <w:sz w:val="20"/>
          <w:szCs w:val="20"/>
        </w:rPr>
      </w:r>
      <w:r w:rsidR="00413F4F" w:rsidRPr="00D91E8E">
        <w:rPr>
          <w:rFonts w:ascii="Arial" w:hAnsi="Arial" w:cs="Arial"/>
          <w:color w:val="333399"/>
          <w:sz w:val="20"/>
          <w:szCs w:val="20"/>
        </w:rPr>
        <w:fldChar w:fldCharType="separate"/>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noProof/>
          <w:color w:val="333399"/>
          <w:sz w:val="20"/>
          <w:szCs w:val="20"/>
        </w:rPr>
        <w:t> </w:t>
      </w:r>
      <w:r w:rsidR="00413F4F" w:rsidRPr="00D91E8E">
        <w:rPr>
          <w:rFonts w:ascii="Arial" w:hAnsi="Arial" w:cs="Arial"/>
          <w:color w:val="333399"/>
          <w:sz w:val="20"/>
          <w:szCs w:val="20"/>
        </w:rPr>
        <w:fldChar w:fldCharType="end"/>
      </w:r>
      <w:r w:rsidR="00413F4F" w:rsidRPr="00D91E8E">
        <w:rPr>
          <w:rFonts w:ascii="Arial" w:hAnsi="Arial" w:cs="Arial"/>
          <w:color w:val="333399"/>
          <w:sz w:val="20"/>
          <w:szCs w:val="20"/>
        </w:rPr>
        <w:tab/>
      </w:r>
    </w:p>
    <w:p w:rsidR="00473170" w:rsidRPr="00D91E8E" w:rsidRDefault="00473170">
      <w:pPr>
        <w:rPr>
          <w:rFonts w:ascii="Arial" w:hAnsi="Arial" w:cs="Arial"/>
          <w:sz w:val="20"/>
          <w:szCs w:val="20"/>
        </w:rPr>
      </w:pPr>
    </w:p>
    <w:p w:rsidR="00473170" w:rsidRPr="00D91E8E" w:rsidRDefault="00473170">
      <w:pPr>
        <w:rPr>
          <w:rFonts w:ascii="Arial" w:hAnsi="Arial" w:cs="Arial"/>
          <w:sz w:val="20"/>
          <w:szCs w:val="20"/>
        </w:rPr>
      </w:pPr>
      <w:r w:rsidRPr="00D91E8E">
        <w:rPr>
          <w:rFonts w:ascii="Arial" w:hAnsi="Arial" w:cs="Arial"/>
          <w:sz w:val="20"/>
          <w:szCs w:val="20"/>
        </w:rPr>
        <w:t xml:space="preserve">Co-Investigator:  </w:t>
      </w:r>
      <w:r w:rsidR="0004266A" w:rsidRPr="00D91E8E">
        <w:rPr>
          <w:rFonts w:ascii="Arial" w:hAnsi="Arial" w:cs="Arial"/>
          <w:color w:val="333399"/>
          <w:sz w:val="20"/>
          <w:szCs w:val="20"/>
        </w:rPr>
        <w:fldChar w:fldCharType="begin">
          <w:ffData>
            <w:name w:val="investigator"/>
            <w:enabled/>
            <w:calcOnExit w:val="0"/>
            <w:textInput/>
          </w:ffData>
        </w:fldChar>
      </w:r>
      <w:r w:rsidR="008D347E" w:rsidRPr="00D91E8E">
        <w:rPr>
          <w:rFonts w:ascii="Arial" w:hAnsi="Arial" w:cs="Arial"/>
          <w:color w:val="333399"/>
          <w:sz w:val="20"/>
          <w:szCs w:val="20"/>
        </w:rPr>
        <w:instrText xml:space="preserve"> FORMTEXT </w:instrText>
      </w:r>
      <w:r w:rsidR="0004266A" w:rsidRPr="00D91E8E">
        <w:rPr>
          <w:rFonts w:ascii="Arial" w:hAnsi="Arial" w:cs="Arial"/>
          <w:color w:val="333399"/>
          <w:sz w:val="20"/>
          <w:szCs w:val="20"/>
        </w:rPr>
      </w:r>
      <w:r w:rsidR="0004266A" w:rsidRPr="00D91E8E">
        <w:rPr>
          <w:rFonts w:ascii="Arial" w:hAnsi="Arial" w:cs="Arial"/>
          <w:color w:val="333399"/>
          <w:sz w:val="20"/>
          <w:szCs w:val="20"/>
        </w:rPr>
        <w:fldChar w:fldCharType="separate"/>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04266A" w:rsidRPr="00D91E8E">
        <w:rPr>
          <w:rFonts w:ascii="Arial" w:hAnsi="Arial" w:cs="Arial"/>
          <w:color w:val="333399"/>
          <w:sz w:val="20"/>
          <w:szCs w:val="20"/>
        </w:rPr>
        <w:fldChar w:fldCharType="end"/>
      </w:r>
      <w:r w:rsidR="00A03AA4" w:rsidRPr="00D91E8E">
        <w:rPr>
          <w:rFonts w:ascii="Arial" w:hAnsi="Arial" w:cs="Arial"/>
          <w:color w:val="333399"/>
          <w:sz w:val="20"/>
          <w:szCs w:val="20"/>
        </w:rPr>
        <w:tab/>
      </w:r>
      <w:r w:rsidR="00A03AA4" w:rsidRPr="00D91E8E">
        <w:rPr>
          <w:rFonts w:ascii="Arial" w:hAnsi="Arial" w:cs="Arial"/>
          <w:color w:val="333399"/>
          <w:sz w:val="20"/>
          <w:szCs w:val="20"/>
        </w:rPr>
        <w:tab/>
      </w:r>
      <w:r w:rsidR="00A03AA4" w:rsidRPr="00D91E8E">
        <w:rPr>
          <w:rFonts w:ascii="Arial" w:hAnsi="Arial" w:cs="Arial"/>
          <w:color w:val="333399"/>
          <w:sz w:val="20"/>
          <w:szCs w:val="20"/>
        </w:rPr>
        <w:tab/>
      </w:r>
      <w:r w:rsidR="0077170E" w:rsidRPr="00D91E8E">
        <w:rPr>
          <w:rFonts w:ascii="Arial" w:hAnsi="Arial" w:cs="Arial"/>
          <w:sz w:val="20"/>
          <w:szCs w:val="20"/>
        </w:rPr>
        <w:t xml:space="preserve">Department: </w:t>
      </w:r>
      <w:r w:rsidR="0004266A" w:rsidRPr="00D91E8E">
        <w:rPr>
          <w:rFonts w:ascii="Arial" w:hAnsi="Arial" w:cs="Arial"/>
          <w:color w:val="333399"/>
          <w:sz w:val="20"/>
          <w:szCs w:val="20"/>
        </w:rPr>
        <w:fldChar w:fldCharType="begin">
          <w:ffData>
            <w:name w:val="investigator"/>
            <w:enabled/>
            <w:calcOnExit w:val="0"/>
            <w:textInput/>
          </w:ffData>
        </w:fldChar>
      </w:r>
      <w:r w:rsidR="0077170E" w:rsidRPr="00D91E8E">
        <w:rPr>
          <w:rFonts w:ascii="Arial" w:hAnsi="Arial" w:cs="Arial"/>
          <w:color w:val="333399"/>
          <w:sz w:val="20"/>
          <w:szCs w:val="20"/>
        </w:rPr>
        <w:instrText xml:space="preserve"> FORMTEXT </w:instrText>
      </w:r>
      <w:r w:rsidR="0004266A" w:rsidRPr="00D91E8E">
        <w:rPr>
          <w:rFonts w:ascii="Arial" w:hAnsi="Arial" w:cs="Arial"/>
          <w:color w:val="333399"/>
          <w:sz w:val="20"/>
          <w:szCs w:val="20"/>
        </w:rPr>
      </w:r>
      <w:r w:rsidR="0004266A" w:rsidRPr="00D91E8E">
        <w:rPr>
          <w:rFonts w:ascii="Arial" w:hAnsi="Arial" w:cs="Arial"/>
          <w:color w:val="333399"/>
          <w:sz w:val="20"/>
          <w:szCs w:val="20"/>
        </w:rPr>
        <w:fldChar w:fldCharType="separate"/>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04266A" w:rsidRPr="00D91E8E">
        <w:rPr>
          <w:rFonts w:ascii="Arial" w:hAnsi="Arial" w:cs="Arial"/>
          <w:color w:val="333399"/>
          <w:sz w:val="20"/>
          <w:szCs w:val="20"/>
        </w:rPr>
        <w:fldChar w:fldCharType="end"/>
      </w:r>
      <w:r w:rsidR="0077170E" w:rsidRPr="00D91E8E">
        <w:rPr>
          <w:rFonts w:ascii="Arial" w:hAnsi="Arial" w:cs="Arial"/>
          <w:color w:val="333399"/>
          <w:sz w:val="20"/>
          <w:szCs w:val="20"/>
        </w:rPr>
        <w:tab/>
      </w:r>
      <w:r w:rsidR="0077170E" w:rsidRPr="00D91E8E">
        <w:rPr>
          <w:rFonts w:ascii="Arial" w:hAnsi="Arial" w:cs="Arial"/>
          <w:color w:val="333399"/>
          <w:sz w:val="20"/>
          <w:szCs w:val="20"/>
        </w:rPr>
        <w:tab/>
      </w:r>
      <w:r w:rsidR="0077170E" w:rsidRPr="00D91E8E">
        <w:rPr>
          <w:rFonts w:ascii="Arial" w:hAnsi="Arial" w:cs="Arial"/>
          <w:sz w:val="20"/>
          <w:szCs w:val="20"/>
        </w:rPr>
        <w:t xml:space="preserve">E-mail: </w:t>
      </w:r>
      <w:r w:rsidR="0004266A" w:rsidRPr="00D91E8E">
        <w:rPr>
          <w:rFonts w:ascii="Arial" w:hAnsi="Arial" w:cs="Arial"/>
          <w:color w:val="333399"/>
          <w:sz w:val="20"/>
          <w:szCs w:val="20"/>
        </w:rPr>
        <w:fldChar w:fldCharType="begin">
          <w:ffData>
            <w:name w:val="investigator"/>
            <w:enabled/>
            <w:calcOnExit w:val="0"/>
            <w:textInput/>
          </w:ffData>
        </w:fldChar>
      </w:r>
      <w:r w:rsidR="0077170E" w:rsidRPr="00D91E8E">
        <w:rPr>
          <w:rFonts w:ascii="Arial" w:hAnsi="Arial" w:cs="Arial"/>
          <w:color w:val="333399"/>
          <w:sz w:val="20"/>
          <w:szCs w:val="20"/>
        </w:rPr>
        <w:instrText xml:space="preserve"> FORMTEXT </w:instrText>
      </w:r>
      <w:r w:rsidR="0004266A" w:rsidRPr="00D91E8E">
        <w:rPr>
          <w:rFonts w:ascii="Arial" w:hAnsi="Arial" w:cs="Arial"/>
          <w:color w:val="333399"/>
          <w:sz w:val="20"/>
          <w:szCs w:val="20"/>
        </w:rPr>
      </w:r>
      <w:r w:rsidR="0004266A" w:rsidRPr="00D91E8E">
        <w:rPr>
          <w:rFonts w:ascii="Arial" w:hAnsi="Arial" w:cs="Arial"/>
          <w:color w:val="333399"/>
          <w:sz w:val="20"/>
          <w:szCs w:val="20"/>
        </w:rPr>
        <w:fldChar w:fldCharType="separate"/>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77170E" w:rsidRPr="00D91E8E">
        <w:rPr>
          <w:rFonts w:ascii="Arial" w:hAnsi="Arial" w:cs="Arial"/>
          <w:noProof/>
          <w:color w:val="333399"/>
          <w:sz w:val="20"/>
          <w:szCs w:val="20"/>
        </w:rPr>
        <w:t> </w:t>
      </w:r>
      <w:r w:rsidR="0004266A" w:rsidRPr="00D91E8E">
        <w:rPr>
          <w:rFonts w:ascii="Arial" w:hAnsi="Arial" w:cs="Arial"/>
          <w:color w:val="333399"/>
          <w:sz w:val="20"/>
          <w:szCs w:val="20"/>
        </w:rPr>
        <w:fldChar w:fldCharType="end"/>
      </w:r>
    </w:p>
    <w:p w:rsidR="00473170" w:rsidRPr="00D91E8E" w:rsidRDefault="00473170">
      <w:pPr>
        <w:rPr>
          <w:rFonts w:ascii="Arial" w:hAnsi="Arial" w:cs="Arial"/>
          <w:sz w:val="20"/>
          <w:szCs w:val="20"/>
        </w:rPr>
      </w:pPr>
    </w:p>
    <w:p w:rsidR="00473170" w:rsidRPr="00D91E8E" w:rsidRDefault="00473170">
      <w:pPr>
        <w:rPr>
          <w:rFonts w:ascii="Arial" w:hAnsi="Arial" w:cs="Arial"/>
          <w:sz w:val="20"/>
          <w:szCs w:val="20"/>
        </w:rPr>
      </w:pPr>
      <w:r w:rsidRPr="00D91E8E">
        <w:rPr>
          <w:rFonts w:ascii="Arial" w:hAnsi="Arial" w:cs="Arial"/>
          <w:sz w:val="20"/>
          <w:szCs w:val="20"/>
        </w:rPr>
        <w:t>Project Title</w:t>
      </w:r>
      <w:r w:rsidR="008D347E" w:rsidRPr="00D91E8E">
        <w:rPr>
          <w:rFonts w:ascii="Arial" w:hAnsi="Arial" w:cs="Arial"/>
          <w:sz w:val="20"/>
          <w:szCs w:val="20"/>
        </w:rPr>
        <w:t xml:space="preserve">: </w:t>
      </w:r>
      <w:sdt>
        <w:sdtPr>
          <w:rPr>
            <w:rFonts w:ascii="Arial" w:hAnsi="Arial" w:cs="Arial"/>
            <w:sz w:val="20"/>
            <w:szCs w:val="20"/>
          </w:rPr>
          <w:id w:val="-1686048595"/>
          <w:placeholder>
            <w:docPart w:val="DefaultPlaceholder_-1854013440"/>
          </w:placeholder>
          <w:showingPlcHdr/>
        </w:sdtPr>
        <w:sdtEndPr/>
        <w:sdtContent>
          <w:r w:rsidR="00413F4F" w:rsidRPr="00D91E8E">
            <w:rPr>
              <w:rStyle w:val="PlaceholderText"/>
              <w:rFonts w:ascii="Arial" w:hAnsi="Arial" w:cs="Arial"/>
              <w:sz w:val="20"/>
              <w:szCs w:val="20"/>
            </w:rPr>
            <w:t>Click or tap here to enter text.</w:t>
          </w:r>
        </w:sdtContent>
      </w:sdt>
    </w:p>
    <w:p w:rsidR="00473170" w:rsidRPr="00D91E8E" w:rsidRDefault="00473170">
      <w:pPr>
        <w:rPr>
          <w:rFonts w:ascii="Arial" w:hAnsi="Arial" w:cs="Arial"/>
          <w:sz w:val="20"/>
          <w:szCs w:val="20"/>
        </w:rPr>
      </w:pPr>
    </w:p>
    <w:p w:rsidR="00473170" w:rsidRPr="00D91E8E" w:rsidRDefault="00473170">
      <w:pPr>
        <w:rPr>
          <w:rFonts w:ascii="Arial" w:hAnsi="Arial" w:cs="Arial"/>
          <w:sz w:val="20"/>
          <w:szCs w:val="20"/>
        </w:rPr>
      </w:pPr>
      <w:r w:rsidRPr="00D91E8E">
        <w:rPr>
          <w:rFonts w:ascii="Arial" w:hAnsi="Arial" w:cs="Arial"/>
          <w:sz w:val="20"/>
          <w:szCs w:val="20"/>
        </w:rPr>
        <w:t xml:space="preserve">Funding Agency (if applicable): </w:t>
      </w:r>
      <w:r w:rsidR="0004266A" w:rsidRPr="00D91E8E">
        <w:rPr>
          <w:rFonts w:ascii="Arial" w:hAnsi="Arial" w:cs="Arial"/>
          <w:color w:val="333399"/>
          <w:sz w:val="20"/>
          <w:szCs w:val="20"/>
        </w:rPr>
        <w:fldChar w:fldCharType="begin">
          <w:ffData>
            <w:name w:val="investigator"/>
            <w:enabled/>
            <w:calcOnExit w:val="0"/>
            <w:textInput/>
          </w:ffData>
        </w:fldChar>
      </w:r>
      <w:r w:rsidR="008D347E" w:rsidRPr="00D91E8E">
        <w:rPr>
          <w:rFonts w:ascii="Arial" w:hAnsi="Arial" w:cs="Arial"/>
          <w:color w:val="333399"/>
          <w:sz w:val="20"/>
          <w:szCs w:val="20"/>
        </w:rPr>
        <w:instrText xml:space="preserve"> FORMTEXT </w:instrText>
      </w:r>
      <w:r w:rsidR="0004266A" w:rsidRPr="00D91E8E">
        <w:rPr>
          <w:rFonts w:ascii="Arial" w:hAnsi="Arial" w:cs="Arial"/>
          <w:color w:val="333399"/>
          <w:sz w:val="20"/>
          <w:szCs w:val="20"/>
        </w:rPr>
      </w:r>
      <w:r w:rsidR="0004266A" w:rsidRPr="00D91E8E">
        <w:rPr>
          <w:rFonts w:ascii="Arial" w:hAnsi="Arial" w:cs="Arial"/>
          <w:color w:val="333399"/>
          <w:sz w:val="20"/>
          <w:szCs w:val="20"/>
        </w:rPr>
        <w:fldChar w:fldCharType="separate"/>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8D347E" w:rsidRPr="00D91E8E">
        <w:rPr>
          <w:rFonts w:ascii="Arial" w:hAnsi="Arial" w:cs="Arial"/>
          <w:noProof/>
          <w:color w:val="333399"/>
          <w:sz w:val="20"/>
          <w:szCs w:val="20"/>
        </w:rPr>
        <w:t> </w:t>
      </w:r>
      <w:r w:rsidR="0004266A" w:rsidRPr="00D91E8E">
        <w:rPr>
          <w:rFonts w:ascii="Arial" w:hAnsi="Arial" w:cs="Arial"/>
          <w:color w:val="333399"/>
          <w:sz w:val="20"/>
          <w:szCs w:val="20"/>
        </w:rPr>
        <w:fldChar w:fldCharType="end"/>
      </w:r>
      <w:r w:rsidRPr="00D91E8E">
        <w:rPr>
          <w:rFonts w:ascii="Arial" w:hAnsi="Arial" w:cs="Arial"/>
          <w:sz w:val="20"/>
          <w:szCs w:val="20"/>
        </w:rPr>
        <w:br/>
      </w:r>
    </w:p>
    <w:p w:rsidR="00413F4F" w:rsidRPr="00D91E8E" w:rsidRDefault="00413F4F">
      <w:pPr>
        <w:rPr>
          <w:rFonts w:ascii="Arial" w:hAnsi="Arial" w:cs="Arial"/>
          <w:b/>
          <w:bCs/>
          <w:sz w:val="20"/>
          <w:szCs w:val="20"/>
        </w:rPr>
      </w:pPr>
    </w:p>
    <w:p w:rsidR="00473170" w:rsidRPr="00D91E8E" w:rsidRDefault="00473170">
      <w:pPr>
        <w:rPr>
          <w:rFonts w:ascii="Arial" w:hAnsi="Arial" w:cs="Arial"/>
          <w:b/>
          <w:bCs/>
          <w:sz w:val="20"/>
          <w:szCs w:val="20"/>
        </w:rPr>
      </w:pPr>
      <w:r w:rsidRPr="00D91E8E">
        <w:rPr>
          <w:rFonts w:ascii="Arial" w:hAnsi="Arial" w:cs="Arial"/>
          <w:b/>
          <w:bCs/>
          <w:sz w:val="20"/>
          <w:szCs w:val="20"/>
        </w:rPr>
        <w:t>YOU ARE REQUIRED TO PROVIDE THE FOLLOWING INFORMATION AT THIS TIME:</w:t>
      </w:r>
    </w:p>
    <w:p w:rsidR="0077170E" w:rsidRPr="00D91E8E" w:rsidRDefault="00473170">
      <w:pPr>
        <w:numPr>
          <w:ilvl w:val="0"/>
          <w:numId w:val="1"/>
        </w:numPr>
        <w:rPr>
          <w:rFonts w:ascii="Arial" w:hAnsi="Arial" w:cs="Arial"/>
          <w:sz w:val="20"/>
          <w:szCs w:val="20"/>
        </w:rPr>
      </w:pPr>
      <w:r w:rsidRPr="00D91E8E">
        <w:rPr>
          <w:rFonts w:ascii="Arial" w:hAnsi="Arial" w:cs="Arial"/>
          <w:sz w:val="20"/>
          <w:szCs w:val="20"/>
        </w:rPr>
        <w:t>Indicate the number subjects that participated in the study since the last reporting period</w:t>
      </w:r>
      <w:r w:rsidR="0077170E" w:rsidRPr="00D91E8E">
        <w:rPr>
          <w:rFonts w:ascii="Arial" w:hAnsi="Arial" w:cs="Arial"/>
          <w:sz w:val="20"/>
          <w:szCs w:val="20"/>
        </w:rPr>
        <w:t xml:space="preserve">: </w:t>
      </w:r>
    </w:p>
    <w:sdt>
      <w:sdtPr>
        <w:rPr>
          <w:rFonts w:ascii="Arial" w:hAnsi="Arial" w:cs="Arial"/>
          <w:color w:val="333399"/>
          <w:sz w:val="20"/>
          <w:szCs w:val="20"/>
        </w:rPr>
        <w:id w:val="-1713341184"/>
        <w:placeholder>
          <w:docPart w:val="DefaultPlaceholder_-1854013440"/>
        </w:placeholder>
        <w:showingPlcHdr/>
      </w:sdtPr>
      <w:sdtEndPr/>
      <w:sdtContent>
        <w:p w:rsidR="00A03AA4" w:rsidRPr="00D91E8E" w:rsidRDefault="00413F4F" w:rsidP="00A03AA4">
          <w:pPr>
            <w:ind w:left="720"/>
            <w:rPr>
              <w:rFonts w:ascii="Arial" w:hAnsi="Arial" w:cs="Arial"/>
              <w:color w:val="333399"/>
              <w:sz w:val="20"/>
              <w:szCs w:val="20"/>
            </w:rPr>
          </w:pPr>
          <w:r w:rsidRPr="00D91E8E">
            <w:rPr>
              <w:rStyle w:val="PlaceholderText"/>
              <w:rFonts w:ascii="Arial" w:hAnsi="Arial" w:cs="Arial"/>
              <w:sz w:val="20"/>
              <w:szCs w:val="20"/>
            </w:rPr>
            <w:t>Click or tap here to enter text.</w:t>
          </w:r>
        </w:p>
      </w:sdtContent>
    </w:sdt>
    <w:p w:rsidR="0077170E" w:rsidRPr="00D91E8E" w:rsidRDefault="0077170E" w:rsidP="0077170E">
      <w:pPr>
        <w:ind w:left="720"/>
        <w:rPr>
          <w:rFonts w:ascii="Arial" w:hAnsi="Arial" w:cs="Arial"/>
          <w:sz w:val="20"/>
          <w:szCs w:val="20"/>
        </w:rPr>
      </w:pPr>
    </w:p>
    <w:p w:rsidR="00473170" w:rsidRPr="00D91E8E" w:rsidRDefault="00473170">
      <w:pPr>
        <w:numPr>
          <w:ilvl w:val="0"/>
          <w:numId w:val="1"/>
        </w:numPr>
        <w:rPr>
          <w:rFonts w:ascii="Arial" w:hAnsi="Arial" w:cs="Arial"/>
          <w:sz w:val="20"/>
          <w:szCs w:val="20"/>
        </w:rPr>
      </w:pPr>
      <w:r w:rsidRPr="00D91E8E">
        <w:rPr>
          <w:rFonts w:ascii="Arial" w:hAnsi="Arial" w:cs="Arial"/>
          <w:sz w:val="20"/>
          <w:szCs w:val="20"/>
        </w:rPr>
        <w:t>Describe any unanticipated problems involving risks to the subject(s)</w:t>
      </w:r>
      <w:r w:rsidR="0077170E" w:rsidRPr="00D91E8E">
        <w:rPr>
          <w:rFonts w:ascii="Arial" w:hAnsi="Arial" w:cs="Arial"/>
          <w:sz w:val="20"/>
          <w:szCs w:val="20"/>
        </w:rPr>
        <w:t xml:space="preserve"> or others, if applicable</w:t>
      </w:r>
      <w:r w:rsidR="00413F4F" w:rsidRPr="00D91E8E">
        <w:rPr>
          <w:rFonts w:ascii="Arial" w:hAnsi="Arial" w:cs="Arial"/>
          <w:sz w:val="20"/>
          <w:szCs w:val="20"/>
        </w:rPr>
        <w:t>:</w:t>
      </w:r>
    </w:p>
    <w:sdt>
      <w:sdtPr>
        <w:rPr>
          <w:rFonts w:ascii="Arial" w:hAnsi="Arial" w:cs="Arial"/>
          <w:color w:val="333399"/>
          <w:sz w:val="20"/>
          <w:szCs w:val="20"/>
        </w:rPr>
        <w:id w:val="-1068340772"/>
        <w:placeholder>
          <w:docPart w:val="DefaultPlaceholder_-1854013440"/>
        </w:placeholder>
        <w:showingPlcHdr/>
      </w:sdtPr>
      <w:sdtEndPr/>
      <w:sdtContent>
        <w:p w:rsidR="0077170E" w:rsidRPr="00D91E8E" w:rsidRDefault="00413F4F" w:rsidP="0077170E">
          <w:pPr>
            <w:ind w:left="709"/>
            <w:rPr>
              <w:rFonts w:ascii="Arial" w:hAnsi="Arial" w:cs="Arial"/>
              <w:color w:val="333399"/>
              <w:sz w:val="20"/>
              <w:szCs w:val="20"/>
            </w:rPr>
          </w:pPr>
          <w:r w:rsidRPr="00D91E8E">
            <w:rPr>
              <w:rStyle w:val="PlaceholderText"/>
              <w:rFonts w:ascii="Arial" w:hAnsi="Arial" w:cs="Arial"/>
              <w:sz w:val="20"/>
              <w:szCs w:val="20"/>
            </w:rPr>
            <w:t>Click or tap here to enter text.</w:t>
          </w:r>
        </w:p>
      </w:sdtContent>
    </w:sdt>
    <w:p w:rsidR="0077170E" w:rsidRPr="00D91E8E" w:rsidRDefault="0077170E" w:rsidP="0077170E">
      <w:pPr>
        <w:ind w:left="709"/>
        <w:rPr>
          <w:rFonts w:ascii="Arial" w:hAnsi="Arial" w:cs="Arial"/>
          <w:sz w:val="20"/>
          <w:szCs w:val="20"/>
        </w:rPr>
      </w:pPr>
    </w:p>
    <w:p w:rsidR="00473170" w:rsidRPr="00D91E8E" w:rsidRDefault="00473170">
      <w:pPr>
        <w:numPr>
          <w:ilvl w:val="0"/>
          <w:numId w:val="1"/>
        </w:numPr>
        <w:rPr>
          <w:rFonts w:ascii="Arial" w:hAnsi="Arial" w:cs="Arial"/>
          <w:sz w:val="20"/>
          <w:szCs w:val="20"/>
        </w:rPr>
      </w:pPr>
      <w:r w:rsidRPr="00D91E8E">
        <w:rPr>
          <w:rFonts w:ascii="Arial" w:hAnsi="Arial" w:cs="Arial"/>
          <w:sz w:val="20"/>
          <w:szCs w:val="20"/>
        </w:rPr>
        <w:t>Identify numbers and reasons for withdrawal of subjects from research</w:t>
      </w:r>
      <w:r w:rsidR="0077170E" w:rsidRPr="00D91E8E">
        <w:rPr>
          <w:rFonts w:ascii="Arial" w:hAnsi="Arial" w:cs="Arial"/>
          <w:sz w:val="20"/>
          <w:szCs w:val="20"/>
        </w:rPr>
        <w:t>, if applicable</w:t>
      </w:r>
      <w:r w:rsidR="00413F4F" w:rsidRPr="00D91E8E">
        <w:rPr>
          <w:rFonts w:ascii="Arial" w:hAnsi="Arial" w:cs="Arial"/>
          <w:sz w:val="20"/>
          <w:szCs w:val="20"/>
        </w:rPr>
        <w:t>:</w:t>
      </w:r>
    </w:p>
    <w:sdt>
      <w:sdtPr>
        <w:rPr>
          <w:rFonts w:ascii="Arial" w:hAnsi="Arial" w:cs="Arial"/>
          <w:sz w:val="20"/>
          <w:szCs w:val="20"/>
        </w:rPr>
        <w:id w:val="1858388066"/>
        <w:placeholder>
          <w:docPart w:val="DefaultPlaceholder_-1854013440"/>
        </w:placeholder>
        <w:showingPlcHdr/>
      </w:sdtPr>
      <w:sdtEndPr/>
      <w:sdtContent>
        <w:p w:rsidR="0077170E" w:rsidRPr="00D91E8E" w:rsidRDefault="00413F4F" w:rsidP="0077170E">
          <w:pPr>
            <w:ind w:left="709"/>
            <w:rPr>
              <w:rFonts w:ascii="Arial" w:hAnsi="Arial" w:cs="Arial"/>
              <w:sz w:val="20"/>
              <w:szCs w:val="20"/>
            </w:rPr>
          </w:pPr>
          <w:r w:rsidRPr="00D91E8E">
            <w:rPr>
              <w:rStyle w:val="PlaceholderText"/>
              <w:rFonts w:ascii="Arial" w:hAnsi="Arial" w:cs="Arial"/>
              <w:sz w:val="20"/>
              <w:szCs w:val="20"/>
            </w:rPr>
            <w:t>Click or tap here to enter text.</w:t>
          </w:r>
        </w:p>
      </w:sdtContent>
    </w:sdt>
    <w:p w:rsidR="0077170E" w:rsidRPr="00D91E8E" w:rsidRDefault="0077170E" w:rsidP="0077170E">
      <w:pPr>
        <w:ind w:left="720"/>
        <w:rPr>
          <w:rFonts w:ascii="Arial" w:hAnsi="Arial" w:cs="Arial"/>
          <w:sz w:val="20"/>
          <w:szCs w:val="20"/>
        </w:rPr>
      </w:pPr>
    </w:p>
    <w:p w:rsidR="00473170" w:rsidRPr="00D91E8E" w:rsidRDefault="00473170">
      <w:pPr>
        <w:numPr>
          <w:ilvl w:val="0"/>
          <w:numId w:val="1"/>
        </w:numPr>
        <w:rPr>
          <w:rFonts w:ascii="Arial" w:hAnsi="Arial" w:cs="Arial"/>
          <w:sz w:val="20"/>
          <w:szCs w:val="20"/>
        </w:rPr>
      </w:pPr>
      <w:r w:rsidRPr="00D91E8E">
        <w:rPr>
          <w:rFonts w:ascii="Arial" w:hAnsi="Arial" w:cs="Arial"/>
          <w:sz w:val="20"/>
          <w:szCs w:val="20"/>
        </w:rPr>
        <w:t xml:space="preserve">List any complaints </w:t>
      </w:r>
      <w:r w:rsidR="0077170E" w:rsidRPr="00D91E8E">
        <w:rPr>
          <w:rFonts w:ascii="Arial" w:hAnsi="Arial" w:cs="Arial"/>
          <w:sz w:val="20"/>
          <w:szCs w:val="20"/>
        </w:rPr>
        <w:t>ab</w:t>
      </w:r>
      <w:r w:rsidR="00413F4F" w:rsidRPr="00D91E8E">
        <w:rPr>
          <w:rFonts w:ascii="Arial" w:hAnsi="Arial" w:cs="Arial"/>
          <w:sz w:val="20"/>
          <w:szCs w:val="20"/>
        </w:rPr>
        <w:t>out the research, if applicable:</w:t>
      </w:r>
    </w:p>
    <w:sdt>
      <w:sdtPr>
        <w:rPr>
          <w:rFonts w:ascii="Arial" w:hAnsi="Arial" w:cs="Arial"/>
          <w:sz w:val="20"/>
          <w:szCs w:val="20"/>
        </w:rPr>
        <w:id w:val="-505287728"/>
        <w:placeholder>
          <w:docPart w:val="DefaultPlaceholder_-1854013440"/>
        </w:placeholder>
        <w:showingPlcHdr/>
      </w:sdtPr>
      <w:sdtEndPr/>
      <w:sdtContent>
        <w:p w:rsidR="00413F4F" w:rsidRPr="00D91E8E" w:rsidRDefault="00413F4F" w:rsidP="00413F4F">
          <w:pPr>
            <w:ind w:left="720"/>
            <w:rPr>
              <w:rFonts w:ascii="Arial" w:hAnsi="Arial" w:cs="Arial"/>
              <w:sz w:val="20"/>
              <w:szCs w:val="20"/>
            </w:rPr>
          </w:pPr>
          <w:r w:rsidRPr="00D91E8E">
            <w:rPr>
              <w:rStyle w:val="PlaceholderText"/>
              <w:rFonts w:ascii="Arial" w:hAnsi="Arial" w:cs="Arial"/>
              <w:sz w:val="20"/>
              <w:szCs w:val="20"/>
            </w:rPr>
            <w:t>Click or tap here to enter text.</w:t>
          </w:r>
        </w:p>
      </w:sdtContent>
    </w:sdt>
    <w:p w:rsidR="0077170E" w:rsidRPr="00D91E8E" w:rsidRDefault="0077170E" w:rsidP="00413F4F">
      <w:pPr>
        <w:rPr>
          <w:rFonts w:ascii="Arial" w:hAnsi="Arial" w:cs="Arial"/>
          <w:sz w:val="20"/>
          <w:szCs w:val="20"/>
        </w:rPr>
      </w:pPr>
    </w:p>
    <w:p w:rsidR="00473170" w:rsidRPr="00D91E8E" w:rsidRDefault="00473170">
      <w:pPr>
        <w:numPr>
          <w:ilvl w:val="0"/>
          <w:numId w:val="1"/>
        </w:numPr>
        <w:rPr>
          <w:rFonts w:ascii="Arial" w:hAnsi="Arial" w:cs="Arial"/>
          <w:sz w:val="20"/>
          <w:szCs w:val="20"/>
        </w:rPr>
      </w:pPr>
      <w:r w:rsidRPr="00D91E8E">
        <w:rPr>
          <w:rFonts w:ascii="Arial" w:hAnsi="Arial" w:cs="Arial"/>
          <w:sz w:val="20"/>
          <w:szCs w:val="20"/>
        </w:rPr>
        <w:lastRenderedPageBreak/>
        <w:t>Summarize any recent literature, findings, or other relevant information about risks associated with the research</w:t>
      </w:r>
      <w:r w:rsidR="0077170E" w:rsidRPr="00D91E8E">
        <w:rPr>
          <w:rFonts w:ascii="Arial" w:hAnsi="Arial" w:cs="Arial"/>
          <w:sz w:val="20"/>
          <w:szCs w:val="20"/>
        </w:rPr>
        <w:t>, if applicable</w:t>
      </w:r>
      <w:r w:rsidR="00413F4F" w:rsidRPr="00D91E8E">
        <w:rPr>
          <w:rFonts w:ascii="Arial" w:hAnsi="Arial" w:cs="Arial"/>
          <w:sz w:val="20"/>
          <w:szCs w:val="20"/>
        </w:rPr>
        <w:t>:</w:t>
      </w:r>
    </w:p>
    <w:sdt>
      <w:sdtPr>
        <w:rPr>
          <w:rFonts w:ascii="Arial" w:hAnsi="Arial" w:cs="Arial"/>
          <w:sz w:val="20"/>
          <w:szCs w:val="20"/>
        </w:rPr>
        <w:id w:val="-36430480"/>
        <w:placeholder>
          <w:docPart w:val="DefaultPlaceholder_-1854013440"/>
        </w:placeholder>
        <w:showingPlcHdr/>
      </w:sdtPr>
      <w:sdtEndPr/>
      <w:sdtContent>
        <w:p w:rsidR="00413F4F" w:rsidRPr="00D91E8E" w:rsidRDefault="00413F4F" w:rsidP="00413F4F">
          <w:pPr>
            <w:ind w:left="720"/>
            <w:rPr>
              <w:rFonts w:ascii="Arial" w:hAnsi="Arial" w:cs="Arial"/>
              <w:sz w:val="20"/>
              <w:szCs w:val="20"/>
            </w:rPr>
          </w:pPr>
          <w:r w:rsidRPr="00D91E8E">
            <w:rPr>
              <w:rStyle w:val="PlaceholderText"/>
              <w:rFonts w:ascii="Arial" w:hAnsi="Arial" w:cs="Arial"/>
              <w:sz w:val="20"/>
              <w:szCs w:val="20"/>
            </w:rPr>
            <w:t>Click or tap here to enter text.</w:t>
          </w:r>
        </w:p>
      </w:sdtContent>
    </w:sdt>
    <w:p w:rsidR="003C615D" w:rsidRPr="00D91E8E" w:rsidRDefault="003C615D" w:rsidP="00413F4F">
      <w:pPr>
        <w:rPr>
          <w:rFonts w:ascii="Arial" w:hAnsi="Arial" w:cs="Arial"/>
          <w:sz w:val="20"/>
          <w:szCs w:val="20"/>
        </w:rPr>
      </w:pPr>
    </w:p>
    <w:p w:rsidR="0077170E" w:rsidRPr="00D91E8E" w:rsidRDefault="0077170E" w:rsidP="002B5D54">
      <w:pPr>
        <w:numPr>
          <w:ilvl w:val="0"/>
          <w:numId w:val="1"/>
        </w:numPr>
        <w:rPr>
          <w:rFonts w:ascii="Arial" w:hAnsi="Arial" w:cs="Arial"/>
          <w:sz w:val="20"/>
          <w:szCs w:val="20"/>
        </w:rPr>
      </w:pPr>
      <w:r w:rsidRPr="00D91E8E">
        <w:rPr>
          <w:rFonts w:ascii="Arial" w:hAnsi="Arial" w:cs="Arial"/>
          <w:sz w:val="20"/>
          <w:szCs w:val="20"/>
        </w:rPr>
        <w:t xml:space="preserve">Please explain </w:t>
      </w:r>
      <w:r w:rsidR="002B5D54" w:rsidRPr="00D91E8E">
        <w:rPr>
          <w:rFonts w:ascii="Arial" w:hAnsi="Arial" w:cs="Arial"/>
          <w:sz w:val="20"/>
          <w:szCs w:val="20"/>
        </w:rPr>
        <w:t>any</w:t>
      </w:r>
      <w:r w:rsidRPr="00D91E8E">
        <w:rPr>
          <w:rFonts w:ascii="Arial" w:hAnsi="Arial" w:cs="Arial"/>
          <w:sz w:val="20"/>
          <w:szCs w:val="20"/>
        </w:rPr>
        <w:t xml:space="preserve"> </w:t>
      </w:r>
      <w:r w:rsidR="003C615D" w:rsidRPr="00D91E8E">
        <w:rPr>
          <w:rFonts w:ascii="Arial" w:hAnsi="Arial" w:cs="Arial"/>
          <w:sz w:val="20"/>
          <w:szCs w:val="20"/>
        </w:rPr>
        <w:t xml:space="preserve">protocol </w:t>
      </w:r>
      <w:r w:rsidRPr="00D91E8E">
        <w:rPr>
          <w:rFonts w:ascii="Arial" w:hAnsi="Arial" w:cs="Arial"/>
          <w:sz w:val="20"/>
          <w:szCs w:val="20"/>
        </w:rPr>
        <w:t>changes</w:t>
      </w:r>
      <w:r w:rsidR="002B5D54" w:rsidRPr="00D91E8E">
        <w:rPr>
          <w:rFonts w:ascii="Arial" w:hAnsi="Arial" w:cs="Arial"/>
          <w:sz w:val="20"/>
          <w:szCs w:val="20"/>
        </w:rPr>
        <w:t>, if any,</w:t>
      </w:r>
      <w:r w:rsidRPr="00D91E8E">
        <w:rPr>
          <w:rFonts w:ascii="Arial" w:hAnsi="Arial" w:cs="Arial"/>
          <w:sz w:val="20"/>
          <w:szCs w:val="20"/>
        </w:rPr>
        <w:t xml:space="preserve"> </w:t>
      </w:r>
      <w:r w:rsidR="003C615D" w:rsidRPr="00D91E8E">
        <w:rPr>
          <w:rFonts w:ascii="Arial" w:hAnsi="Arial" w:cs="Arial"/>
          <w:sz w:val="20"/>
          <w:szCs w:val="20"/>
        </w:rPr>
        <w:t>you made to eliminate a hazard to the subjects</w:t>
      </w:r>
      <w:r w:rsidR="00413F4F" w:rsidRPr="00D91E8E">
        <w:rPr>
          <w:rFonts w:ascii="Arial" w:hAnsi="Arial" w:cs="Arial"/>
          <w:sz w:val="20"/>
          <w:szCs w:val="20"/>
        </w:rPr>
        <w:t>:</w:t>
      </w:r>
    </w:p>
    <w:sdt>
      <w:sdtPr>
        <w:rPr>
          <w:rFonts w:ascii="Arial" w:hAnsi="Arial" w:cs="Arial"/>
          <w:sz w:val="20"/>
          <w:szCs w:val="20"/>
        </w:rPr>
        <w:id w:val="-1686887401"/>
        <w:placeholder>
          <w:docPart w:val="DefaultPlaceholder_-1854013440"/>
        </w:placeholder>
        <w:showingPlcHdr/>
      </w:sdtPr>
      <w:sdtEndPr/>
      <w:sdtContent>
        <w:p w:rsidR="00C3541E" w:rsidRPr="00D91E8E" w:rsidRDefault="00413F4F" w:rsidP="00D91E8E">
          <w:pPr>
            <w:ind w:left="720"/>
            <w:rPr>
              <w:rFonts w:ascii="Arial" w:hAnsi="Arial" w:cs="Arial"/>
              <w:sz w:val="20"/>
              <w:szCs w:val="20"/>
            </w:rPr>
          </w:pPr>
          <w:r w:rsidRPr="00D91E8E">
            <w:rPr>
              <w:rStyle w:val="PlaceholderText"/>
              <w:rFonts w:ascii="Arial" w:hAnsi="Arial" w:cs="Arial"/>
              <w:sz w:val="20"/>
              <w:szCs w:val="20"/>
            </w:rPr>
            <w:t>Click or tap here to enter text.</w:t>
          </w:r>
        </w:p>
      </w:sdtContent>
    </w:sdt>
    <w:sectPr w:rsidR="00C3541E" w:rsidRPr="00D91E8E" w:rsidSect="00270D0B">
      <w:headerReference w:type="default" r:id="rId10"/>
      <w:footerReference w:type="default" r:id="rId11"/>
      <w:footnotePr>
        <w:pos w:val="beneathText"/>
      </w:footnotePr>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F8" w:rsidRDefault="00C23DF8" w:rsidP="00473170">
      <w:r>
        <w:separator/>
      </w:r>
    </w:p>
  </w:endnote>
  <w:endnote w:type="continuationSeparator" w:id="0">
    <w:p w:rsidR="00C23DF8" w:rsidRDefault="00C23DF8" w:rsidP="004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170" w:rsidRDefault="00832038" w:rsidP="00832038">
    <w:pPr>
      <w:pStyle w:val="Footer"/>
    </w:pPr>
    <w:r>
      <w:t xml:space="preserve">  </w:t>
    </w:r>
    <w:r w:rsidRPr="00832038">
      <w:rPr>
        <w:i/>
        <w:sz w:val="18"/>
      </w:rPr>
      <w:t xml:space="preserve">Revised – </w:t>
    </w:r>
    <w:r w:rsidR="00413F4F">
      <w:rPr>
        <w:i/>
        <w:sz w:val="18"/>
      </w:rPr>
      <w:t>August</w:t>
    </w:r>
    <w:r w:rsidR="00EF4AE4">
      <w:rPr>
        <w:i/>
        <w:sz w:val="18"/>
      </w:rPr>
      <w:t xml:space="preserve"> 20</w:t>
    </w:r>
    <w:r w:rsidR="00D74F24">
      <w:rPr>
        <w:i/>
        <w:sz w:val="18"/>
      </w:rPr>
      <w:t>23; INSTRUCTIONAL USE ONLY</w:t>
    </w:r>
    <w:r w:rsidRPr="00832038">
      <w:rPr>
        <w:sz w:val="18"/>
      </w:rPr>
      <w:t xml:space="preserve"> </w:t>
    </w:r>
    <w:r>
      <w:tab/>
    </w:r>
    <w:r>
      <w:tab/>
    </w:r>
    <w:r w:rsidR="00F50427">
      <w:fldChar w:fldCharType="begin"/>
    </w:r>
    <w:r w:rsidR="00F50427">
      <w:instrText xml:space="preserve"> PAGE </w:instrText>
    </w:r>
    <w:r w:rsidR="00F50427">
      <w:fldChar w:fldCharType="separate"/>
    </w:r>
    <w:r w:rsidR="00910CD8">
      <w:rPr>
        <w:noProof/>
      </w:rPr>
      <w:t>1</w:t>
    </w:r>
    <w:r w:rsidR="00F504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F8" w:rsidRDefault="00C23DF8" w:rsidP="00473170">
      <w:r>
        <w:separator/>
      </w:r>
    </w:p>
  </w:footnote>
  <w:footnote w:type="continuationSeparator" w:id="0">
    <w:p w:rsidR="00C23DF8" w:rsidRDefault="00C23DF8" w:rsidP="0047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F24" w:rsidRPr="001B653E" w:rsidRDefault="001F2FE7" w:rsidP="001B653E">
    <w:pPr>
      <w:pStyle w:val="Header"/>
    </w:pPr>
    <w:r>
      <w:t>ONLY f</w:t>
    </w:r>
    <w:r w:rsidR="001B653E" w:rsidRPr="001B653E">
      <w:t>or use by PIs with protocols approved prior to Fall 202</w:t>
    </w:r>
    <w:r w:rsidR="00641DAB">
      <w:t>3</w:t>
    </w:r>
    <w:r w:rsidR="001B653E" w:rsidRPr="001B653E">
      <w:t xml:space="preserve"> using paper forms AND for instructional purposes</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23C04812"/>
    <w:multiLevelType w:val="hybridMultilevel"/>
    <w:tmpl w:val="35FC5BB4"/>
    <w:lvl w:ilvl="0" w:tplc="9BA0DBC8">
      <w:numFmt w:val="bullet"/>
      <w:lvlText w:val="●"/>
      <w:lvlJc w:val="left"/>
      <w:pPr>
        <w:ind w:left="2440" w:hanging="360"/>
      </w:pPr>
      <w:rPr>
        <w:rFonts w:ascii="Arial" w:eastAsia="Arial" w:hAnsi="Arial" w:cs="Arial" w:hint="default"/>
        <w:w w:val="100"/>
        <w:sz w:val="24"/>
        <w:szCs w:val="24"/>
      </w:rPr>
    </w:lvl>
    <w:lvl w:ilvl="1" w:tplc="2C46CD14">
      <w:numFmt w:val="bullet"/>
      <w:lvlText w:val="•"/>
      <w:lvlJc w:val="left"/>
      <w:pPr>
        <w:ind w:left="3172" w:hanging="360"/>
      </w:pPr>
      <w:rPr>
        <w:rFonts w:hint="default"/>
      </w:rPr>
    </w:lvl>
    <w:lvl w:ilvl="2" w:tplc="0FB278FC">
      <w:numFmt w:val="bullet"/>
      <w:lvlText w:val="•"/>
      <w:lvlJc w:val="left"/>
      <w:pPr>
        <w:ind w:left="3904" w:hanging="360"/>
      </w:pPr>
      <w:rPr>
        <w:rFonts w:hint="default"/>
      </w:rPr>
    </w:lvl>
    <w:lvl w:ilvl="3" w:tplc="CADE2C70">
      <w:numFmt w:val="bullet"/>
      <w:lvlText w:val="•"/>
      <w:lvlJc w:val="left"/>
      <w:pPr>
        <w:ind w:left="4636" w:hanging="360"/>
      </w:pPr>
      <w:rPr>
        <w:rFonts w:hint="default"/>
      </w:rPr>
    </w:lvl>
    <w:lvl w:ilvl="4" w:tplc="34C0FF0C">
      <w:numFmt w:val="bullet"/>
      <w:lvlText w:val="•"/>
      <w:lvlJc w:val="left"/>
      <w:pPr>
        <w:ind w:left="5368" w:hanging="360"/>
      </w:pPr>
      <w:rPr>
        <w:rFonts w:hint="default"/>
      </w:rPr>
    </w:lvl>
    <w:lvl w:ilvl="5" w:tplc="2242B996">
      <w:numFmt w:val="bullet"/>
      <w:lvlText w:val="•"/>
      <w:lvlJc w:val="left"/>
      <w:pPr>
        <w:ind w:left="6100" w:hanging="360"/>
      </w:pPr>
      <w:rPr>
        <w:rFonts w:hint="default"/>
      </w:rPr>
    </w:lvl>
    <w:lvl w:ilvl="6" w:tplc="624C8A2E">
      <w:numFmt w:val="bullet"/>
      <w:lvlText w:val="•"/>
      <w:lvlJc w:val="left"/>
      <w:pPr>
        <w:ind w:left="6832" w:hanging="360"/>
      </w:pPr>
      <w:rPr>
        <w:rFonts w:hint="default"/>
      </w:rPr>
    </w:lvl>
    <w:lvl w:ilvl="7" w:tplc="AC76B05E">
      <w:numFmt w:val="bullet"/>
      <w:lvlText w:val="•"/>
      <w:lvlJc w:val="left"/>
      <w:pPr>
        <w:ind w:left="7564" w:hanging="360"/>
      </w:pPr>
      <w:rPr>
        <w:rFonts w:hint="default"/>
      </w:rPr>
    </w:lvl>
    <w:lvl w:ilvl="8" w:tplc="AF8615BA">
      <w:numFmt w:val="bullet"/>
      <w:lvlText w:val="•"/>
      <w:lvlJc w:val="left"/>
      <w:pPr>
        <w:ind w:left="8296" w:hanging="360"/>
      </w:pPr>
      <w:rPr>
        <w:rFonts w:hint="default"/>
      </w:rPr>
    </w:lvl>
  </w:abstractNum>
  <w:abstractNum w:abstractNumId="4" w15:restartNumberingAfterBreak="0">
    <w:nsid w:val="4CEA67AB"/>
    <w:multiLevelType w:val="hybridMultilevel"/>
    <w:tmpl w:val="95AC7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97508F"/>
    <w:multiLevelType w:val="hybridMultilevel"/>
    <w:tmpl w:val="81C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E"/>
    <w:rsid w:val="00007889"/>
    <w:rsid w:val="0001430E"/>
    <w:rsid w:val="0004266A"/>
    <w:rsid w:val="000A5FED"/>
    <w:rsid w:val="001B653E"/>
    <w:rsid w:val="001F2FE7"/>
    <w:rsid w:val="00270D0B"/>
    <w:rsid w:val="002B5D54"/>
    <w:rsid w:val="00372A1F"/>
    <w:rsid w:val="003C615D"/>
    <w:rsid w:val="003D1C5D"/>
    <w:rsid w:val="00413F4F"/>
    <w:rsid w:val="00442451"/>
    <w:rsid w:val="004563A2"/>
    <w:rsid w:val="0046306C"/>
    <w:rsid w:val="00473170"/>
    <w:rsid w:val="004D7B32"/>
    <w:rsid w:val="00515100"/>
    <w:rsid w:val="00627867"/>
    <w:rsid w:val="00641DAB"/>
    <w:rsid w:val="0066465B"/>
    <w:rsid w:val="0075728F"/>
    <w:rsid w:val="0077170E"/>
    <w:rsid w:val="00777447"/>
    <w:rsid w:val="007E04EA"/>
    <w:rsid w:val="00832038"/>
    <w:rsid w:val="00833F5F"/>
    <w:rsid w:val="0089529C"/>
    <w:rsid w:val="008D347E"/>
    <w:rsid w:val="00910CD8"/>
    <w:rsid w:val="00992513"/>
    <w:rsid w:val="00A01356"/>
    <w:rsid w:val="00A03AA4"/>
    <w:rsid w:val="00A71875"/>
    <w:rsid w:val="00C23DF8"/>
    <w:rsid w:val="00C3541E"/>
    <w:rsid w:val="00CB4DAA"/>
    <w:rsid w:val="00D07B44"/>
    <w:rsid w:val="00D34AE9"/>
    <w:rsid w:val="00D74F24"/>
    <w:rsid w:val="00D91E8E"/>
    <w:rsid w:val="00E87239"/>
    <w:rsid w:val="00EF4AE4"/>
    <w:rsid w:val="00F46F54"/>
    <w:rsid w:val="00F50427"/>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6534"/>
  <w15:docId w15:val="{2C613466-F864-4940-B042-E6CD7832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D0B"/>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270D0B"/>
  </w:style>
  <w:style w:type="character" w:customStyle="1" w:styleId="Bullets">
    <w:name w:val="Bullets"/>
    <w:rsid w:val="00270D0B"/>
    <w:rPr>
      <w:rFonts w:ascii="OpenSymbol" w:eastAsia="OpenSymbol" w:hAnsi="OpenSymbol" w:cs="OpenSymbol"/>
    </w:rPr>
  </w:style>
  <w:style w:type="paragraph" w:customStyle="1" w:styleId="Heading">
    <w:name w:val="Heading"/>
    <w:basedOn w:val="Normal"/>
    <w:next w:val="BodyText"/>
    <w:rsid w:val="00270D0B"/>
    <w:pPr>
      <w:keepNext/>
      <w:spacing w:before="240" w:after="120"/>
    </w:pPr>
    <w:rPr>
      <w:rFonts w:ascii="Arial" w:eastAsia="MS Mincho" w:hAnsi="Arial" w:cs="Tahoma"/>
      <w:sz w:val="28"/>
      <w:szCs w:val="28"/>
    </w:rPr>
  </w:style>
  <w:style w:type="paragraph" w:styleId="BodyText">
    <w:name w:val="Body Text"/>
    <w:basedOn w:val="Normal"/>
    <w:semiHidden/>
    <w:rsid w:val="00270D0B"/>
    <w:pPr>
      <w:spacing w:after="120"/>
    </w:pPr>
  </w:style>
  <w:style w:type="paragraph" w:styleId="List">
    <w:name w:val="List"/>
    <w:basedOn w:val="BodyText"/>
    <w:semiHidden/>
    <w:rsid w:val="00270D0B"/>
    <w:rPr>
      <w:rFonts w:cs="Tahoma"/>
    </w:rPr>
  </w:style>
  <w:style w:type="paragraph" w:styleId="Caption">
    <w:name w:val="caption"/>
    <w:basedOn w:val="Normal"/>
    <w:qFormat/>
    <w:rsid w:val="00270D0B"/>
    <w:pPr>
      <w:suppressLineNumbers/>
      <w:spacing w:before="120" w:after="120"/>
    </w:pPr>
    <w:rPr>
      <w:rFonts w:cs="Tahoma"/>
      <w:i/>
      <w:iCs/>
    </w:rPr>
  </w:style>
  <w:style w:type="paragraph" w:customStyle="1" w:styleId="Index">
    <w:name w:val="Index"/>
    <w:basedOn w:val="Normal"/>
    <w:rsid w:val="00270D0B"/>
    <w:pPr>
      <w:suppressLineNumbers/>
    </w:pPr>
    <w:rPr>
      <w:rFonts w:cs="Tahoma"/>
    </w:rPr>
  </w:style>
  <w:style w:type="paragraph" w:styleId="Footer">
    <w:name w:val="footer"/>
    <w:basedOn w:val="Normal"/>
    <w:semiHidden/>
    <w:rsid w:val="00270D0B"/>
    <w:pPr>
      <w:suppressLineNumbers/>
      <w:tabs>
        <w:tab w:val="center" w:pos="4986"/>
        <w:tab w:val="right" w:pos="9972"/>
      </w:tabs>
    </w:pPr>
  </w:style>
  <w:style w:type="paragraph" w:customStyle="1" w:styleId="WW-Default">
    <w:name w:val="WW-Default"/>
    <w:rsid w:val="00270D0B"/>
    <w:pPr>
      <w:suppressAutoHyphens/>
      <w:autoSpaceDE w:val="0"/>
    </w:pPr>
    <w:rPr>
      <w:rFonts w:eastAsia="Arial"/>
      <w:color w:val="000000"/>
      <w:kern w:val="1"/>
      <w:sz w:val="24"/>
      <w:szCs w:val="24"/>
      <w:lang w:eastAsia="ar-SA"/>
    </w:rPr>
  </w:style>
  <w:style w:type="paragraph" w:styleId="BalloonText">
    <w:name w:val="Balloon Text"/>
    <w:basedOn w:val="Normal"/>
    <w:link w:val="BalloonTextChar"/>
    <w:uiPriority w:val="99"/>
    <w:semiHidden/>
    <w:unhideWhenUsed/>
    <w:rsid w:val="008D347E"/>
    <w:rPr>
      <w:rFonts w:ascii="Tahoma" w:hAnsi="Tahoma" w:cs="Tahoma"/>
      <w:sz w:val="16"/>
      <w:szCs w:val="16"/>
    </w:rPr>
  </w:style>
  <w:style w:type="character" w:customStyle="1" w:styleId="BalloonTextChar">
    <w:name w:val="Balloon Text Char"/>
    <w:basedOn w:val="DefaultParagraphFont"/>
    <w:link w:val="BalloonText"/>
    <w:uiPriority w:val="99"/>
    <w:semiHidden/>
    <w:rsid w:val="008D347E"/>
    <w:rPr>
      <w:rFonts w:ascii="Tahoma" w:eastAsia="Arial Unicode MS" w:hAnsi="Tahoma" w:cs="Tahoma"/>
      <w:kern w:val="1"/>
      <w:sz w:val="16"/>
      <w:szCs w:val="16"/>
    </w:rPr>
  </w:style>
  <w:style w:type="paragraph" w:styleId="ListParagraph">
    <w:name w:val="List Paragraph"/>
    <w:basedOn w:val="Normal"/>
    <w:uiPriority w:val="1"/>
    <w:qFormat/>
    <w:rsid w:val="0077170E"/>
    <w:pPr>
      <w:ind w:left="720"/>
    </w:pPr>
  </w:style>
  <w:style w:type="paragraph" w:customStyle="1" w:styleId="Default">
    <w:name w:val="Default"/>
    <w:rsid w:val="00C3541E"/>
    <w:pPr>
      <w:autoSpaceDE w:val="0"/>
      <w:autoSpaceDN w:val="0"/>
      <w:adjustRightInd w:val="0"/>
    </w:pPr>
    <w:rPr>
      <w:color w:val="000000"/>
      <w:sz w:val="24"/>
      <w:szCs w:val="24"/>
    </w:rPr>
  </w:style>
  <w:style w:type="character" w:styleId="Hyperlink">
    <w:name w:val="Hyperlink"/>
    <w:basedOn w:val="DefaultParagraphFont"/>
    <w:rsid w:val="00C3541E"/>
    <w:rPr>
      <w:color w:val="0000FF"/>
      <w:u w:val="single"/>
    </w:rPr>
  </w:style>
  <w:style w:type="paragraph" w:styleId="Header">
    <w:name w:val="header"/>
    <w:basedOn w:val="Normal"/>
    <w:link w:val="HeaderChar"/>
    <w:uiPriority w:val="99"/>
    <w:unhideWhenUsed/>
    <w:rsid w:val="00832038"/>
    <w:pPr>
      <w:tabs>
        <w:tab w:val="center" w:pos="4680"/>
        <w:tab w:val="right" w:pos="9360"/>
      </w:tabs>
    </w:pPr>
  </w:style>
  <w:style w:type="character" w:customStyle="1" w:styleId="HeaderChar">
    <w:name w:val="Header Char"/>
    <w:basedOn w:val="DefaultParagraphFont"/>
    <w:link w:val="Header"/>
    <w:uiPriority w:val="99"/>
    <w:rsid w:val="00832038"/>
    <w:rPr>
      <w:rFonts w:eastAsia="Arial Unicode MS"/>
      <w:kern w:val="1"/>
      <w:sz w:val="24"/>
      <w:szCs w:val="24"/>
    </w:rPr>
  </w:style>
  <w:style w:type="character" w:styleId="PlaceholderText">
    <w:name w:val="Placeholder Text"/>
    <w:basedOn w:val="DefaultParagraphFont"/>
    <w:uiPriority w:val="99"/>
    <w:semiHidden/>
    <w:rsid w:val="00D07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92313">
      <w:bodyDiv w:val="1"/>
      <w:marLeft w:val="0"/>
      <w:marRight w:val="0"/>
      <w:marTop w:val="0"/>
      <w:marBottom w:val="0"/>
      <w:divBdr>
        <w:top w:val="none" w:sz="0" w:space="0" w:color="auto"/>
        <w:left w:val="none" w:sz="0" w:space="0" w:color="auto"/>
        <w:bottom w:val="none" w:sz="0" w:space="0" w:color="auto"/>
        <w:right w:val="none" w:sz="0" w:space="0" w:color="auto"/>
      </w:divBdr>
    </w:div>
    <w:div w:id="21077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BB8C498-48F5-40EE-B724-7E10630CD41E}"/>
      </w:docPartPr>
      <w:docPartBody>
        <w:p w:rsidR="00245610" w:rsidRDefault="00A34BA5">
          <w:r w:rsidRPr="009A1C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A5"/>
    <w:rsid w:val="00174F67"/>
    <w:rsid w:val="00191576"/>
    <w:rsid w:val="00245610"/>
    <w:rsid w:val="00A34BA5"/>
    <w:rsid w:val="00E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B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FD99-E5A4-40B0-B5D7-A40C500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2168</CharactersWithSpaces>
  <SharedDoc>false</SharedDoc>
  <HLinks>
    <vt:vector size="24" baseType="variant">
      <vt:variant>
        <vt:i4>6619223</vt:i4>
      </vt:variant>
      <vt:variant>
        <vt:i4>12</vt:i4>
      </vt:variant>
      <vt:variant>
        <vt:i4>0</vt:i4>
      </vt:variant>
      <vt:variant>
        <vt:i4>5</vt:i4>
      </vt:variant>
      <vt:variant>
        <vt:lpwstr>mailto:cprosen@nmu.edu</vt:lpwstr>
      </vt:variant>
      <vt:variant>
        <vt:lpwstr/>
      </vt:variant>
      <vt:variant>
        <vt:i4>1441855</vt:i4>
      </vt:variant>
      <vt:variant>
        <vt:i4>9</vt:i4>
      </vt:variant>
      <vt:variant>
        <vt:i4>0</vt:i4>
      </vt:variant>
      <vt:variant>
        <vt:i4>5</vt:i4>
      </vt:variant>
      <vt:variant>
        <vt:lpwstr>mailto:dereande@nmu.edu</vt:lpwstr>
      </vt:variant>
      <vt:variant>
        <vt:lpwstr/>
      </vt:variant>
      <vt:variant>
        <vt:i4>1441855</vt:i4>
      </vt:variant>
      <vt:variant>
        <vt:i4>6</vt:i4>
      </vt:variant>
      <vt:variant>
        <vt:i4>0</vt:i4>
      </vt:variant>
      <vt:variant>
        <vt:i4>5</vt:i4>
      </vt:variant>
      <vt:variant>
        <vt:lpwstr>mailto:dereande@nmu.edu</vt:lpwstr>
      </vt:variant>
      <vt:variant>
        <vt:lpwstr/>
      </vt:variant>
      <vt:variant>
        <vt:i4>655403</vt:i4>
      </vt:variant>
      <vt:variant>
        <vt:i4>3</vt:i4>
      </vt:variant>
      <vt:variant>
        <vt:i4>0</vt:i4>
      </vt:variant>
      <vt:variant>
        <vt:i4>5</vt:i4>
      </vt:variant>
      <vt:variant>
        <vt:lpwstr>mailto:kmaki@nmu.edu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Goboly</dc:creator>
  <cp:lastModifiedBy>Enrico Sassi</cp:lastModifiedBy>
  <cp:revision>3</cp:revision>
  <cp:lastPrinted>2010-05-18T16:12:00Z</cp:lastPrinted>
  <dcterms:created xsi:type="dcterms:W3CDTF">2024-01-24T17:01:00Z</dcterms:created>
  <dcterms:modified xsi:type="dcterms:W3CDTF">2024-01-24T17:02:00Z</dcterms:modified>
</cp:coreProperties>
</file>